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269D" w:rsidRPr="00AD3312" w:rsidTr="0092269D">
        <w:tc>
          <w:tcPr>
            <w:tcW w:w="4785" w:type="dxa"/>
          </w:tcPr>
          <w:p w:rsidR="0092269D" w:rsidRPr="00AD3312" w:rsidRDefault="00922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2269D" w:rsidRPr="00AD3312" w:rsidRDefault="0092269D" w:rsidP="0092269D">
            <w:pPr>
              <w:jc w:val="both"/>
              <w:rPr>
                <w:sz w:val="28"/>
                <w:szCs w:val="28"/>
              </w:rPr>
            </w:pPr>
            <w:r w:rsidRPr="00AD3312">
              <w:rPr>
                <w:sz w:val="28"/>
                <w:szCs w:val="28"/>
              </w:rPr>
              <w:t>УТВЕРЖДАЮ:</w:t>
            </w:r>
          </w:p>
          <w:p w:rsidR="00522878" w:rsidRPr="00AD3312" w:rsidRDefault="0092269D" w:rsidP="0092269D">
            <w:pPr>
              <w:jc w:val="both"/>
              <w:rPr>
                <w:sz w:val="28"/>
                <w:szCs w:val="28"/>
              </w:rPr>
            </w:pPr>
            <w:r w:rsidRPr="00AD3312">
              <w:rPr>
                <w:sz w:val="28"/>
                <w:szCs w:val="28"/>
              </w:rPr>
              <w:t xml:space="preserve">Руководитель администрации Кировского района в городе Красноярске </w:t>
            </w:r>
          </w:p>
          <w:p w:rsidR="0092269D" w:rsidRPr="00AD3312" w:rsidRDefault="00522878" w:rsidP="0092269D">
            <w:pPr>
              <w:jc w:val="both"/>
              <w:rPr>
                <w:sz w:val="28"/>
                <w:szCs w:val="28"/>
              </w:rPr>
            </w:pPr>
            <w:r w:rsidRPr="00AD3312">
              <w:rPr>
                <w:sz w:val="28"/>
                <w:szCs w:val="28"/>
              </w:rPr>
              <w:t>______________________</w:t>
            </w:r>
            <w:r w:rsidR="0092269D" w:rsidRPr="00AD3312">
              <w:rPr>
                <w:sz w:val="28"/>
                <w:szCs w:val="28"/>
              </w:rPr>
              <w:t xml:space="preserve">А.Г. </w:t>
            </w:r>
            <w:proofErr w:type="spellStart"/>
            <w:r w:rsidR="0092269D" w:rsidRPr="00AD3312">
              <w:rPr>
                <w:sz w:val="28"/>
                <w:szCs w:val="28"/>
              </w:rPr>
              <w:t>Шлома</w:t>
            </w:r>
            <w:proofErr w:type="spellEnd"/>
          </w:p>
          <w:p w:rsidR="0092269D" w:rsidRPr="00AD3312" w:rsidRDefault="0092269D" w:rsidP="0092269D">
            <w:pPr>
              <w:jc w:val="both"/>
              <w:rPr>
                <w:b/>
                <w:sz w:val="28"/>
                <w:szCs w:val="28"/>
              </w:rPr>
            </w:pPr>
            <w:r w:rsidRPr="00AD3312">
              <w:rPr>
                <w:sz w:val="28"/>
                <w:szCs w:val="28"/>
              </w:rPr>
              <w:t>«_____»___________</w:t>
            </w:r>
            <w:r w:rsidR="00522878" w:rsidRPr="00AD3312">
              <w:rPr>
                <w:sz w:val="28"/>
                <w:szCs w:val="28"/>
              </w:rPr>
              <w:t>_____</w:t>
            </w:r>
            <w:r w:rsidRPr="00AD3312">
              <w:rPr>
                <w:sz w:val="28"/>
                <w:szCs w:val="28"/>
              </w:rPr>
              <w:t>__2017 год</w:t>
            </w:r>
          </w:p>
        </w:tc>
      </w:tr>
    </w:tbl>
    <w:p w:rsidR="002818FE" w:rsidRPr="00AD3312" w:rsidRDefault="002818FE">
      <w:pPr>
        <w:jc w:val="center"/>
        <w:rPr>
          <w:b/>
          <w:sz w:val="28"/>
          <w:szCs w:val="28"/>
        </w:rPr>
      </w:pPr>
    </w:p>
    <w:p w:rsidR="0092269D" w:rsidRPr="00AD3312" w:rsidRDefault="0092269D">
      <w:pPr>
        <w:jc w:val="center"/>
        <w:rPr>
          <w:b/>
          <w:sz w:val="28"/>
          <w:szCs w:val="28"/>
        </w:rPr>
      </w:pPr>
    </w:p>
    <w:p w:rsidR="002818FE" w:rsidRPr="00AD3312" w:rsidRDefault="002818FE">
      <w:p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ПОЛОЖЕНИЕ </w:t>
      </w:r>
    </w:p>
    <w:p w:rsidR="002818FE" w:rsidRPr="00AD3312" w:rsidRDefault="002818FE">
      <w:p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о </w:t>
      </w:r>
      <w:r w:rsidR="00522878" w:rsidRPr="00AD3312">
        <w:rPr>
          <w:b/>
          <w:sz w:val="28"/>
          <w:szCs w:val="28"/>
        </w:rPr>
        <w:t xml:space="preserve">районном </w:t>
      </w:r>
      <w:r w:rsidRPr="00AD3312">
        <w:rPr>
          <w:b/>
          <w:sz w:val="28"/>
          <w:szCs w:val="28"/>
        </w:rPr>
        <w:t>фестивале – конкурсе</w:t>
      </w:r>
    </w:p>
    <w:p w:rsidR="00836761" w:rsidRPr="00AD3312" w:rsidRDefault="002818FE" w:rsidP="00836761">
      <w:p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 </w:t>
      </w:r>
      <w:r w:rsidR="00522878" w:rsidRPr="00AD3312">
        <w:rPr>
          <w:b/>
          <w:sz w:val="28"/>
          <w:szCs w:val="28"/>
        </w:rPr>
        <w:t>песен военных лет,</w:t>
      </w:r>
      <w:r w:rsidRPr="00AD3312">
        <w:rPr>
          <w:b/>
          <w:sz w:val="28"/>
          <w:szCs w:val="28"/>
        </w:rPr>
        <w:t xml:space="preserve"> </w:t>
      </w:r>
      <w:proofErr w:type="gramStart"/>
      <w:r w:rsidR="004B2925" w:rsidRPr="00AD3312">
        <w:rPr>
          <w:b/>
          <w:sz w:val="28"/>
          <w:szCs w:val="28"/>
        </w:rPr>
        <w:t>посвящённ</w:t>
      </w:r>
      <w:r w:rsidR="00522878" w:rsidRPr="00AD3312">
        <w:rPr>
          <w:b/>
          <w:sz w:val="28"/>
          <w:szCs w:val="28"/>
        </w:rPr>
        <w:t>ому</w:t>
      </w:r>
      <w:proofErr w:type="gramEnd"/>
      <w:r w:rsidR="00522878" w:rsidRPr="00AD3312">
        <w:rPr>
          <w:b/>
          <w:sz w:val="28"/>
          <w:szCs w:val="28"/>
        </w:rPr>
        <w:t xml:space="preserve"> Победе </w:t>
      </w:r>
    </w:p>
    <w:p w:rsidR="004B2925" w:rsidRPr="00AD3312" w:rsidRDefault="00522878" w:rsidP="00836761">
      <w:p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в </w:t>
      </w:r>
      <w:r w:rsidR="004B2925" w:rsidRPr="00AD3312">
        <w:rPr>
          <w:b/>
          <w:sz w:val="28"/>
          <w:szCs w:val="28"/>
        </w:rPr>
        <w:t xml:space="preserve"> Великой </w:t>
      </w:r>
      <w:r w:rsidRPr="00AD3312">
        <w:rPr>
          <w:b/>
          <w:sz w:val="28"/>
          <w:szCs w:val="28"/>
        </w:rPr>
        <w:t>Отечественной войне 1941 -</w:t>
      </w:r>
      <w:r w:rsidR="004B2925" w:rsidRPr="00AD3312">
        <w:rPr>
          <w:b/>
          <w:sz w:val="28"/>
          <w:szCs w:val="28"/>
        </w:rPr>
        <w:t xml:space="preserve"> 1945 год</w:t>
      </w:r>
      <w:r w:rsidR="00836761" w:rsidRPr="00AD3312">
        <w:rPr>
          <w:b/>
          <w:sz w:val="28"/>
          <w:szCs w:val="28"/>
        </w:rPr>
        <w:t>ов</w:t>
      </w:r>
      <w:r w:rsidR="004B2925" w:rsidRPr="00AD3312">
        <w:rPr>
          <w:b/>
          <w:sz w:val="28"/>
          <w:szCs w:val="28"/>
        </w:rPr>
        <w:t>.</w:t>
      </w:r>
    </w:p>
    <w:p w:rsidR="002818FE" w:rsidRPr="00AD3312" w:rsidRDefault="002818FE">
      <w:pPr>
        <w:jc w:val="center"/>
        <w:rPr>
          <w:b/>
          <w:sz w:val="28"/>
          <w:szCs w:val="28"/>
        </w:rPr>
      </w:pPr>
    </w:p>
    <w:p w:rsidR="005B36AA" w:rsidRPr="00AD3312" w:rsidRDefault="002818FE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           Великая Отечественная Война 1941 – 1945г.г. одна из самых страшных событий  ХХ века. Не было ни одной семьи, которую не  постигла </w:t>
      </w:r>
      <w:r w:rsidR="00A33236" w:rsidRPr="00AD3312">
        <w:rPr>
          <w:sz w:val="28"/>
          <w:szCs w:val="28"/>
        </w:rPr>
        <w:t xml:space="preserve">бы </w:t>
      </w:r>
      <w:r w:rsidRPr="00AD3312">
        <w:rPr>
          <w:sz w:val="28"/>
          <w:szCs w:val="28"/>
        </w:rPr>
        <w:t xml:space="preserve">горечь утраты. Сотни отцов, сыновей, дочерей ушли на фронт, защищать свою Родину и  многие из них не вернулись. Это были года разрухи, голода, беспризорных детей. Но мы </w:t>
      </w:r>
      <w:r w:rsidR="004B2925" w:rsidRPr="00AD3312">
        <w:rPr>
          <w:sz w:val="28"/>
          <w:szCs w:val="28"/>
        </w:rPr>
        <w:t xml:space="preserve">верили, что </w:t>
      </w:r>
      <w:r w:rsidRPr="00AD3312">
        <w:rPr>
          <w:sz w:val="28"/>
          <w:szCs w:val="28"/>
        </w:rPr>
        <w:t>побе</w:t>
      </w:r>
      <w:r w:rsidR="00A33236" w:rsidRPr="00AD3312">
        <w:rPr>
          <w:sz w:val="28"/>
          <w:szCs w:val="28"/>
        </w:rPr>
        <w:t>ди</w:t>
      </w:r>
      <w:r w:rsidR="004B2925" w:rsidRPr="00AD3312">
        <w:rPr>
          <w:sz w:val="28"/>
          <w:szCs w:val="28"/>
        </w:rPr>
        <w:t>м. И п</w:t>
      </w:r>
      <w:r w:rsidR="00A33236" w:rsidRPr="00AD3312">
        <w:rPr>
          <w:sz w:val="28"/>
          <w:szCs w:val="28"/>
        </w:rPr>
        <w:t>обедили «Всем смертям на</w:t>
      </w:r>
      <w:r w:rsidRPr="00AD3312">
        <w:rPr>
          <w:sz w:val="28"/>
          <w:szCs w:val="28"/>
        </w:rPr>
        <w:t xml:space="preserve">зло»! </w:t>
      </w:r>
    </w:p>
    <w:p w:rsidR="002818FE" w:rsidRPr="00AD3312" w:rsidRDefault="00996C95" w:rsidP="005B36AA">
      <w:pPr>
        <w:ind w:firstLine="708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Песни</w:t>
      </w:r>
      <w:r w:rsidR="005B36AA" w:rsidRPr="00AD3312">
        <w:rPr>
          <w:sz w:val="28"/>
          <w:szCs w:val="28"/>
        </w:rPr>
        <w:t xml:space="preserve"> военных лет. Как ни странно в самые тяжёлые моменты своей жизни человек не теряет способности творить, а зачастую наоборот его творческая жилка начинает биться только сильней. В годы войны было сочинено множество стихотворений, поражающих своей глубиной и силой переживаний. </w:t>
      </w:r>
      <w:r w:rsidR="004B2925" w:rsidRPr="00AD3312">
        <w:rPr>
          <w:sz w:val="28"/>
          <w:szCs w:val="28"/>
        </w:rPr>
        <w:t xml:space="preserve">Война – это страшное время, и когда стихают бои и наступает тишина, человеку как никогда необходимо отвлечься от всего того страшного, что уготовила ему война. Такой «отдушиной» для солдат </w:t>
      </w:r>
      <w:r w:rsidR="005B36AA" w:rsidRPr="00AD3312">
        <w:rPr>
          <w:sz w:val="28"/>
          <w:szCs w:val="28"/>
        </w:rPr>
        <w:t>стала п</w:t>
      </w:r>
      <w:r w:rsidRPr="00AD3312">
        <w:rPr>
          <w:sz w:val="28"/>
          <w:szCs w:val="28"/>
        </w:rPr>
        <w:t>есня</w:t>
      </w:r>
      <w:r w:rsidR="005B36AA" w:rsidRPr="00AD3312">
        <w:rPr>
          <w:sz w:val="28"/>
          <w:szCs w:val="28"/>
        </w:rPr>
        <w:t xml:space="preserve">. </w:t>
      </w:r>
    </w:p>
    <w:p w:rsidR="002818FE" w:rsidRPr="00AD3312" w:rsidRDefault="0024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5B36AA" w:rsidRPr="00AD3312">
        <w:rPr>
          <w:sz w:val="28"/>
          <w:szCs w:val="28"/>
        </w:rPr>
        <w:t>П</w:t>
      </w:r>
      <w:r w:rsidR="00996C95" w:rsidRPr="00AD3312">
        <w:rPr>
          <w:sz w:val="28"/>
          <w:szCs w:val="28"/>
        </w:rPr>
        <w:t>есни</w:t>
      </w:r>
      <w:r w:rsidR="002818FE" w:rsidRPr="00AD3312">
        <w:rPr>
          <w:sz w:val="28"/>
          <w:szCs w:val="28"/>
        </w:rPr>
        <w:t xml:space="preserve"> военных лет – это целый пласт культуры нашего государства. </w:t>
      </w:r>
      <w:r w:rsidR="00996C95" w:rsidRPr="00AD3312">
        <w:rPr>
          <w:sz w:val="28"/>
          <w:szCs w:val="28"/>
        </w:rPr>
        <w:t>Районный ф</w:t>
      </w:r>
      <w:r w:rsidR="002818FE" w:rsidRPr="00AD3312">
        <w:rPr>
          <w:sz w:val="28"/>
          <w:szCs w:val="28"/>
        </w:rPr>
        <w:t xml:space="preserve">естиваль-конкурс </w:t>
      </w:r>
      <w:r w:rsidR="00996C95" w:rsidRPr="00AD3312">
        <w:rPr>
          <w:sz w:val="28"/>
          <w:szCs w:val="28"/>
        </w:rPr>
        <w:t>песен</w:t>
      </w:r>
      <w:r w:rsidR="002818FE" w:rsidRPr="00AD3312">
        <w:rPr>
          <w:sz w:val="28"/>
          <w:szCs w:val="28"/>
        </w:rPr>
        <w:t xml:space="preserve"> военных</w:t>
      </w:r>
      <w:r w:rsidR="009564E6" w:rsidRPr="00AD3312">
        <w:rPr>
          <w:sz w:val="28"/>
          <w:szCs w:val="28"/>
        </w:rPr>
        <w:t xml:space="preserve"> </w:t>
      </w:r>
      <w:r w:rsidR="002818FE" w:rsidRPr="00AD3312">
        <w:rPr>
          <w:sz w:val="28"/>
          <w:szCs w:val="28"/>
        </w:rPr>
        <w:t xml:space="preserve">лет позволит познакомить детскую и </w:t>
      </w:r>
      <w:r w:rsidR="00996C95" w:rsidRPr="00AD3312">
        <w:rPr>
          <w:sz w:val="28"/>
          <w:szCs w:val="28"/>
        </w:rPr>
        <w:t>молодежную</w:t>
      </w:r>
      <w:r w:rsidR="002818FE" w:rsidRPr="00AD3312">
        <w:rPr>
          <w:sz w:val="28"/>
          <w:szCs w:val="28"/>
        </w:rPr>
        <w:t xml:space="preserve"> аудитории с </w:t>
      </w:r>
      <w:r w:rsidR="009564E6" w:rsidRPr="00AD3312">
        <w:rPr>
          <w:sz w:val="28"/>
          <w:szCs w:val="28"/>
        </w:rPr>
        <w:t xml:space="preserve">этими величайшими по своей духовной силе </w:t>
      </w:r>
      <w:r w:rsidR="00996C95" w:rsidRPr="00AD3312">
        <w:rPr>
          <w:sz w:val="28"/>
          <w:szCs w:val="28"/>
        </w:rPr>
        <w:t>песенными</w:t>
      </w:r>
      <w:r w:rsidR="009564E6" w:rsidRPr="00AD3312">
        <w:rPr>
          <w:sz w:val="28"/>
          <w:szCs w:val="28"/>
        </w:rPr>
        <w:t xml:space="preserve"> произведениями</w:t>
      </w:r>
      <w:r w:rsidR="002818FE" w:rsidRPr="00AD3312">
        <w:rPr>
          <w:sz w:val="28"/>
          <w:szCs w:val="28"/>
        </w:rPr>
        <w:t>,  воспитать патриотические чувства и гордость за свою страну через прикосновение к историческому и творческому наследию великих предков.</w:t>
      </w:r>
    </w:p>
    <w:p w:rsidR="002818FE" w:rsidRPr="00AD3312" w:rsidRDefault="00836761" w:rsidP="00836761">
      <w:pPr>
        <w:ind w:firstLine="708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Районный фестиваль – конкурс песен военных лет (далее фестиваль-конкурс), проводится в рамках празднования 72-ой годовщины Победы советского народа в  Великой Отечественной войне 1941 - 1945 годов.</w:t>
      </w:r>
    </w:p>
    <w:p w:rsidR="00836761" w:rsidRPr="00AD3312" w:rsidRDefault="002818FE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    Учредител</w:t>
      </w:r>
      <w:r w:rsidR="00836761" w:rsidRPr="00AD3312">
        <w:rPr>
          <w:sz w:val="28"/>
          <w:szCs w:val="28"/>
        </w:rPr>
        <w:t>ь</w:t>
      </w:r>
      <w:r w:rsidRPr="00AD3312">
        <w:rPr>
          <w:sz w:val="28"/>
          <w:szCs w:val="28"/>
        </w:rPr>
        <w:t xml:space="preserve"> </w:t>
      </w:r>
      <w:r w:rsidR="00836761" w:rsidRPr="00AD3312">
        <w:rPr>
          <w:sz w:val="28"/>
          <w:szCs w:val="28"/>
        </w:rPr>
        <w:t xml:space="preserve">районного </w:t>
      </w:r>
      <w:r w:rsidRPr="00AD3312">
        <w:rPr>
          <w:sz w:val="28"/>
          <w:szCs w:val="28"/>
        </w:rPr>
        <w:t>фестиваля</w:t>
      </w:r>
      <w:r w:rsidR="00836761" w:rsidRPr="00AD3312">
        <w:rPr>
          <w:sz w:val="28"/>
          <w:szCs w:val="28"/>
        </w:rPr>
        <w:t>-конкурса</w:t>
      </w:r>
      <w:r w:rsidRPr="00AD3312">
        <w:rPr>
          <w:sz w:val="28"/>
          <w:szCs w:val="28"/>
        </w:rPr>
        <w:t xml:space="preserve"> </w:t>
      </w:r>
      <w:r w:rsidR="00836761" w:rsidRPr="00AD3312">
        <w:rPr>
          <w:sz w:val="28"/>
          <w:szCs w:val="28"/>
        </w:rPr>
        <w:t xml:space="preserve">песен военных лет </w:t>
      </w:r>
      <w:r w:rsidRPr="00AD3312">
        <w:rPr>
          <w:sz w:val="28"/>
          <w:szCs w:val="28"/>
        </w:rPr>
        <w:t xml:space="preserve">администрация </w:t>
      </w:r>
      <w:r w:rsidR="00836761" w:rsidRPr="00AD3312">
        <w:rPr>
          <w:sz w:val="28"/>
          <w:szCs w:val="28"/>
        </w:rPr>
        <w:t>Кировского района в городе Красноярске.</w:t>
      </w:r>
    </w:p>
    <w:p w:rsidR="002818FE" w:rsidRPr="00AD3312" w:rsidRDefault="00836761" w:rsidP="00836761">
      <w:pPr>
        <w:ind w:firstLine="708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Организаторы фестиваля-конкурса</w:t>
      </w:r>
      <w:r w:rsidR="002818FE" w:rsidRPr="00AD3312">
        <w:rPr>
          <w:sz w:val="28"/>
          <w:szCs w:val="28"/>
        </w:rPr>
        <w:t xml:space="preserve"> </w:t>
      </w:r>
      <w:r w:rsidRPr="00AD3312">
        <w:rPr>
          <w:sz w:val="28"/>
          <w:szCs w:val="28"/>
        </w:rPr>
        <w:t>отдел культуры и спорта администрации Кировского района в городе Красноярске, МАУ  детский специализированный кинотеатр « Мечта»</w:t>
      </w:r>
      <w:r w:rsidR="002818FE" w:rsidRPr="00AD3312">
        <w:rPr>
          <w:sz w:val="28"/>
          <w:szCs w:val="28"/>
        </w:rPr>
        <w:t>.</w:t>
      </w:r>
    </w:p>
    <w:p w:rsidR="002818FE" w:rsidRPr="00AD3312" w:rsidRDefault="002818FE">
      <w:pPr>
        <w:rPr>
          <w:sz w:val="28"/>
          <w:szCs w:val="28"/>
        </w:rPr>
      </w:pPr>
    </w:p>
    <w:p w:rsidR="002818FE" w:rsidRPr="00AD3312" w:rsidRDefault="002818F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>Цели и задачи фестиваля-конкурса</w:t>
      </w:r>
    </w:p>
    <w:p w:rsidR="002818FE" w:rsidRPr="00AD3312" w:rsidRDefault="002818FE">
      <w:pPr>
        <w:ind w:left="720" w:hanging="360"/>
        <w:jc w:val="both"/>
        <w:rPr>
          <w:b/>
          <w:sz w:val="28"/>
          <w:szCs w:val="28"/>
        </w:rPr>
      </w:pPr>
    </w:p>
    <w:p w:rsidR="00D923FF" w:rsidRPr="00AD3312" w:rsidRDefault="00F93DC4" w:rsidP="00F93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3FF" w:rsidRPr="00AD3312">
        <w:rPr>
          <w:sz w:val="28"/>
          <w:szCs w:val="28"/>
        </w:rPr>
        <w:t xml:space="preserve">Цель фестиваля-конкурса - активное вовлечение детей, молодежи, творческих коллективов к участию в мероприятиях, посвященных </w:t>
      </w:r>
      <w:r w:rsidR="00D923FF" w:rsidRPr="00AD3312">
        <w:rPr>
          <w:sz w:val="28"/>
          <w:szCs w:val="28"/>
        </w:rPr>
        <w:lastRenderedPageBreak/>
        <w:t>празднованию 72-й годовщины Победы советского народа в Великой Отечественной войне 1941 – 1945 годов.</w:t>
      </w:r>
    </w:p>
    <w:p w:rsidR="00D923FF" w:rsidRPr="00AD3312" w:rsidRDefault="00D923FF" w:rsidP="00F93DC4">
      <w:pPr>
        <w:ind w:firstLine="709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Задачи фестиваля-конкурса:</w:t>
      </w:r>
    </w:p>
    <w:p w:rsidR="00F93DC4" w:rsidRDefault="002818FE" w:rsidP="00F93DC4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- Создание благоприятных  предпосылок для популяризации </w:t>
      </w:r>
      <w:r w:rsidR="00836761" w:rsidRPr="00AD3312">
        <w:rPr>
          <w:sz w:val="28"/>
          <w:szCs w:val="28"/>
        </w:rPr>
        <w:t>песен</w:t>
      </w:r>
      <w:r w:rsidR="009564E6" w:rsidRPr="00AD3312">
        <w:rPr>
          <w:sz w:val="28"/>
          <w:szCs w:val="28"/>
        </w:rPr>
        <w:t xml:space="preserve"> военных лет</w:t>
      </w:r>
      <w:r w:rsidRPr="00AD3312">
        <w:rPr>
          <w:sz w:val="28"/>
          <w:szCs w:val="28"/>
        </w:rPr>
        <w:t xml:space="preserve"> как особого и значимого социально-культурного пласта отечественной культуры;</w:t>
      </w:r>
    </w:p>
    <w:p w:rsidR="00F93DC4" w:rsidRDefault="002818FE" w:rsidP="00F93DC4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Приобщение молодого поколения к героической истории Российского государства и подвигу народа в годы Великой Отечественной войны 1941 – 1945 годов;</w:t>
      </w:r>
    </w:p>
    <w:p w:rsidR="002818FE" w:rsidRPr="00F93DC4" w:rsidRDefault="002818FE" w:rsidP="00F93DC4">
      <w:pPr>
        <w:jc w:val="both"/>
        <w:rPr>
          <w:sz w:val="28"/>
          <w:szCs w:val="28"/>
        </w:rPr>
      </w:pPr>
      <w:r w:rsidRPr="00AD3312">
        <w:rPr>
          <w:color w:val="000000"/>
          <w:sz w:val="28"/>
          <w:szCs w:val="28"/>
        </w:rPr>
        <w:t xml:space="preserve">- </w:t>
      </w:r>
      <w:r w:rsidRPr="00AD3312">
        <w:rPr>
          <w:iCs/>
          <w:sz w:val="28"/>
          <w:szCs w:val="28"/>
        </w:rPr>
        <w:t>Воспитание художественного вкуса  и приобщение молодых исполнителей к лучшим образцам отечественной культуры и искусства;</w:t>
      </w:r>
    </w:p>
    <w:p w:rsidR="00F93DC4" w:rsidRDefault="002818FE" w:rsidP="00F93DC4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- </w:t>
      </w:r>
      <w:r w:rsidR="00CC0D3D" w:rsidRPr="00AD3312">
        <w:rPr>
          <w:sz w:val="28"/>
          <w:szCs w:val="28"/>
        </w:rPr>
        <w:t>Формирование</w:t>
      </w:r>
      <w:r w:rsidRPr="00AD3312">
        <w:rPr>
          <w:sz w:val="28"/>
          <w:szCs w:val="28"/>
        </w:rPr>
        <w:t xml:space="preserve"> у молодежи истинных нравственных ценностей, чувства патриотизма и   уважительного отношения к истории своей страны;</w:t>
      </w:r>
    </w:p>
    <w:p w:rsidR="002818FE" w:rsidRPr="00F93DC4" w:rsidRDefault="002818FE" w:rsidP="00F93DC4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- </w:t>
      </w:r>
      <w:r w:rsidR="00D923FF" w:rsidRPr="00AD3312">
        <w:rPr>
          <w:sz w:val="28"/>
          <w:szCs w:val="28"/>
        </w:rPr>
        <w:t>Выявления новых талантов и дарований</w:t>
      </w:r>
      <w:r w:rsidRPr="00AD3312">
        <w:rPr>
          <w:sz w:val="28"/>
          <w:szCs w:val="28"/>
        </w:rPr>
        <w:t>, содействие их творческому росту и мастерству</w:t>
      </w:r>
      <w:r w:rsidRPr="00AD3312">
        <w:rPr>
          <w:b/>
          <w:sz w:val="28"/>
          <w:szCs w:val="28"/>
        </w:rPr>
        <w:t xml:space="preserve">, </w:t>
      </w:r>
      <w:r w:rsidRPr="00AD3312">
        <w:rPr>
          <w:iCs/>
          <w:sz w:val="28"/>
          <w:szCs w:val="28"/>
        </w:rPr>
        <w:t xml:space="preserve">раскрытие творческой индивидуальности </w:t>
      </w:r>
      <w:r w:rsidR="00D923FF" w:rsidRPr="00AD3312">
        <w:rPr>
          <w:iCs/>
          <w:sz w:val="28"/>
          <w:szCs w:val="28"/>
        </w:rPr>
        <w:t>жителей района</w:t>
      </w:r>
      <w:r w:rsidRPr="00AD3312">
        <w:rPr>
          <w:b/>
          <w:sz w:val="28"/>
          <w:szCs w:val="28"/>
        </w:rPr>
        <w:t>.</w:t>
      </w:r>
    </w:p>
    <w:p w:rsidR="00F830A1" w:rsidRPr="00AD3312" w:rsidRDefault="00F830A1" w:rsidP="00CC0D3D">
      <w:pPr>
        <w:jc w:val="both"/>
        <w:rPr>
          <w:b/>
          <w:sz w:val="28"/>
          <w:szCs w:val="28"/>
        </w:rPr>
      </w:pPr>
    </w:p>
    <w:p w:rsidR="002818FE" w:rsidRPr="00AD3312" w:rsidRDefault="00CC0D3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Место, </w:t>
      </w:r>
      <w:r w:rsidR="002818FE" w:rsidRPr="00AD3312">
        <w:rPr>
          <w:b/>
          <w:sz w:val="28"/>
          <w:szCs w:val="28"/>
        </w:rPr>
        <w:t>сроки</w:t>
      </w:r>
      <w:r w:rsidRPr="00AD3312">
        <w:rPr>
          <w:b/>
          <w:sz w:val="28"/>
          <w:szCs w:val="28"/>
        </w:rPr>
        <w:t xml:space="preserve"> и порядок</w:t>
      </w:r>
      <w:r w:rsidR="002818FE" w:rsidRPr="00AD3312">
        <w:rPr>
          <w:b/>
          <w:sz w:val="28"/>
          <w:szCs w:val="28"/>
        </w:rPr>
        <w:t xml:space="preserve"> проведения</w:t>
      </w:r>
    </w:p>
    <w:p w:rsidR="002818FE" w:rsidRPr="00AD3312" w:rsidRDefault="002818FE">
      <w:pPr>
        <w:jc w:val="both"/>
        <w:rPr>
          <w:b/>
          <w:sz w:val="28"/>
          <w:szCs w:val="28"/>
        </w:rPr>
      </w:pPr>
    </w:p>
    <w:p w:rsidR="002818FE" w:rsidRPr="00AD3312" w:rsidRDefault="002818FE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            Фестиваль-конку</w:t>
      </w:r>
      <w:proofErr w:type="gramStart"/>
      <w:r w:rsidRPr="00AD3312">
        <w:rPr>
          <w:sz w:val="28"/>
          <w:szCs w:val="28"/>
        </w:rPr>
        <w:t xml:space="preserve">рс </w:t>
      </w:r>
      <w:r w:rsidR="00CC0D3D" w:rsidRPr="00AD3312">
        <w:rPr>
          <w:sz w:val="28"/>
          <w:szCs w:val="28"/>
        </w:rPr>
        <w:t>в тр</w:t>
      </w:r>
      <w:proofErr w:type="gramEnd"/>
      <w:r w:rsidR="00CC0D3D" w:rsidRPr="00AD3312">
        <w:rPr>
          <w:sz w:val="28"/>
          <w:szCs w:val="28"/>
        </w:rPr>
        <w:t>и этапа.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b/>
          <w:sz w:val="28"/>
          <w:szCs w:val="28"/>
        </w:rPr>
        <w:t>1 этап</w:t>
      </w:r>
      <w:r w:rsidRPr="00AD3312">
        <w:rPr>
          <w:sz w:val="28"/>
          <w:szCs w:val="28"/>
        </w:rPr>
        <w:t xml:space="preserve"> – сбор заявок на участие в фестивале-конкурсе. Участники конкурса направляют заявку в оргкомитет конкурса </w:t>
      </w:r>
      <w:r w:rsidRPr="00AD3312">
        <w:rPr>
          <w:b/>
          <w:sz w:val="28"/>
          <w:szCs w:val="28"/>
        </w:rPr>
        <w:t>до 25 апреля 2017 года</w:t>
      </w:r>
      <w:r w:rsidRPr="00AD3312">
        <w:rPr>
          <w:sz w:val="28"/>
          <w:szCs w:val="28"/>
        </w:rPr>
        <w:t xml:space="preserve"> (форма заявки прилагается). Заявку можно отправить двумя способами: по электронной почте или принести нарочно в отдел культуры и  спорта администрации района;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по электронной почте e-</w:t>
      </w:r>
      <w:proofErr w:type="spellStart"/>
      <w:r w:rsidRPr="00AD3312">
        <w:rPr>
          <w:sz w:val="28"/>
          <w:szCs w:val="28"/>
        </w:rPr>
        <w:t>mail</w:t>
      </w:r>
      <w:proofErr w:type="spellEnd"/>
      <w:r w:rsidRPr="00AD3312">
        <w:rPr>
          <w:sz w:val="28"/>
          <w:szCs w:val="28"/>
        </w:rPr>
        <w:t>: Melehova@kirov.admkrsk.ru;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принести по адресу: город Красноярск, улица Академика Вавилова, дом 56, отдел культуры и спорта,  кабинет 3-13, 3-16.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Получение заявки можно проверить по телефону: 213-24-90.</w:t>
      </w:r>
    </w:p>
    <w:p w:rsidR="008A25AF" w:rsidRPr="00AD3312" w:rsidRDefault="00B14433" w:rsidP="008A25AF">
      <w:pPr>
        <w:jc w:val="both"/>
        <w:rPr>
          <w:sz w:val="28"/>
          <w:szCs w:val="28"/>
        </w:rPr>
      </w:pPr>
      <w:r w:rsidRPr="00AD3312">
        <w:rPr>
          <w:b/>
          <w:sz w:val="28"/>
          <w:szCs w:val="28"/>
        </w:rPr>
        <w:t>2 этап</w:t>
      </w:r>
      <w:r w:rsidRPr="00AD3312">
        <w:rPr>
          <w:sz w:val="28"/>
          <w:szCs w:val="28"/>
        </w:rPr>
        <w:t xml:space="preserve"> – прослушивание участников фестиваля-конкурса. Прослушивание участников фестиваля-конкурса состоится 27 и 28 апреля 2017 года в МАУ Детский специализированный кинотеатр «Мечта». Точные дата и время будут сообщены участникам дополнительно.</w:t>
      </w:r>
      <w:r w:rsidR="008A25AF" w:rsidRPr="00AD3312">
        <w:rPr>
          <w:sz w:val="28"/>
          <w:szCs w:val="28"/>
        </w:rPr>
        <w:t xml:space="preserve"> </w:t>
      </w:r>
    </w:p>
    <w:p w:rsidR="008A25AF" w:rsidRPr="00AD3312" w:rsidRDefault="008A25AF" w:rsidP="008A25AF">
      <w:pPr>
        <w:ind w:firstLine="708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Программа фестиваля-конкурса включает в себя конкурсн</w:t>
      </w:r>
      <w:r w:rsidR="00C0608A" w:rsidRPr="00AD3312">
        <w:rPr>
          <w:sz w:val="28"/>
          <w:szCs w:val="28"/>
        </w:rPr>
        <w:t>ое</w:t>
      </w:r>
      <w:r w:rsidRPr="00AD3312">
        <w:rPr>
          <w:sz w:val="28"/>
          <w:szCs w:val="28"/>
        </w:rPr>
        <w:t xml:space="preserve"> прослуш</w:t>
      </w:r>
      <w:r w:rsidR="00C0608A" w:rsidRPr="00AD3312">
        <w:rPr>
          <w:sz w:val="28"/>
          <w:szCs w:val="28"/>
        </w:rPr>
        <w:t>ивание каждого участника</w:t>
      </w:r>
      <w:r w:rsidRPr="00AD3312">
        <w:rPr>
          <w:sz w:val="28"/>
          <w:szCs w:val="28"/>
        </w:rPr>
        <w:t xml:space="preserve">. </w:t>
      </w:r>
    </w:p>
    <w:p w:rsidR="00B14433" w:rsidRPr="00AD3312" w:rsidRDefault="00C0608A" w:rsidP="008A25AF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    </w:t>
      </w:r>
      <w:r w:rsidR="008A25AF" w:rsidRPr="00AD3312">
        <w:rPr>
          <w:sz w:val="28"/>
          <w:szCs w:val="28"/>
        </w:rPr>
        <w:t>Участники представляют на конкурс по од</w:t>
      </w:r>
      <w:r w:rsidRPr="00AD3312">
        <w:rPr>
          <w:sz w:val="28"/>
          <w:szCs w:val="28"/>
        </w:rPr>
        <w:t>ному произведению</w:t>
      </w:r>
      <w:r w:rsidR="008A25AF" w:rsidRPr="00AD3312">
        <w:rPr>
          <w:sz w:val="28"/>
          <w:szCs w:val="28"/>
        </w:rPr>
        <w:t>.</w:t>
      </w:r>
    </w:p>
    <w:p w:rsidR="00B14433" w:rsidRPr="00AD3312" w:rsidRDefault="00B14433" w:rsidP="00CC0D3D">
      <w:pPr>
        <w:jc w:val="both"/>
        <w:rPr>
          <w:sz w:val="28"/>
          <w:szCs w:val="28"/>
        </w:rPr>
      </w:pPr>
      <w:r w:rsidRPr="00AD3312">
        <w:rPr>
          <w:b/>
          <w:sz w:val="28"/>
          <w:szCs w:val="28"/>
        </w:rPr>
        <w:t>3 этап</w:t>
      </w:r>
      <w:r w:rsidRPr="00AD3312">
        <w:rPr>
          <w:sz w:val="28"/>
          <w:szCs w:val="28"/>
        </w:rPr>
        <w:t xml:space="preserve"> – проведение Гала-концерта, награждение победителей фестиваля-конкурса. Победители фестиваля-конкурса примут участие в Гала-концерте, который состоится 9 мая 2017 года на площади около Стелы 30-летия Победы (ул. Академика Вавилова, 80).</w:t>
      </w:r>
    </w:p>
    <w:p w:rsidR="00C21580" w:rsidRPr="00AD3312" w:rsidRDefault="00C21580">
      <w:pPr>
        <w:jc w:val="both"/>
        <w:rPr>
          <w:sz w:val="28"/>
          <w:szCs w:val="28"/>
        </w:rPr>
      </w:pPr>
    </w:p>
    <w:p w:rsidR="008A25AF" w:rsidRDefault="00B14433" w:rsidP="00AD3312">
      <w:pPr>
        <w:pStyle w:val="13"/>
        <w:numPr>
          <w:ilvl w:val="0"/>
          <w:numId w:val="2"/>
        </w:numPr>
        <w:spacing w:before="0" w:after="0"/>
        <w:jc w:val="center"/>
        <w:rPr>
          <w:b/>
          <w:iCs/>
          <w:sz w:val="28"/>
          <w:szCs w:val="28"/>
        </w:rPr>
      </w:pPr>
      <w:r w:rsidRPr="00AD3312">
        <w:rPr>
          <w:b/>
          <w:iCs/>
          <w:sz w:val="28"/>
          <w:szCs w:val="28"/>
        </w:rPr>
        <w:t>Участники ф</w:t>
      </w:r>
      <w:r w:rsidR="002818FE" w:rsidRPr="00AD3312">
        <w:rPr>
          <w:b/>
          <w:iCs/>
          <w:sz w:val="28"/>
          <w:szCs w:val="28"/>
        </w:rPr>
        <w:t>естиваля</w:t>
      </w:r>
      <w:r w:rsidRPr="00AD3312">
        <w:rPr>
          <w:b/>
          <w:iCs/>
          <w:sz w:val="28"/>
          <w:szCs w:val="28"/>
        </w:rPr>
        <w:t>-конкурса</w:t>
      </w:r>
    </w:p>
    <w:p w:rsidR="00AD3312" w:rsidRPr="00AD3312" w:rsidRDefault="00AD3312" w:rsidP="00AD3312">
      <w:pPr>
        <w:pStyle w:val="13"/>
        <w:spacing w:before="0" w:after="0"/>
        <w:ind w:left="720"/>
        <w:rPr>
          <w:b/>
          <w:iCs/>
          <w:sz w:val="28"/>
          <w:szCs w:val="28"/>
        </w:rPr>
      </w:pPr>
    </w:p>
    <w:p w:rsidR="002818FE" w:rsidRPr="00AD3312" w:rsidRDefault="008A25AF" w:rsidP="008A25AF">
      <w:pPr>
        <w:pStyle w:val="13"/>
        <w:spacing w:before="0" w:after="0"/>
        <w:rPr>
          <w:sz w:val="28"/>
          <w:szCs w:val="28"/>
        </w:rPr>
      </w:pPr>
      <w:r w:rsidRPr="00AD3312">
        <w:rPr>
          <w:iCs/>
          <w:sz w:val="28"/>
          <w:szCs w:val="28"/>
        </w:rPr>
        <w:t>3.1.</w:t>
      </w:r>
      <w:r w:rsidRPr="00AD3312">
        <w:rPr>
          <w:b/>
          <w:iCs/>
          <w:sz w:val="28"/>
          <w:szCs w:val="28"/>
        </w:rPr>
        <w:t xml:space="preserve"> </w:t>
      </w:r>
      <w:r w:rsidR="002818FE" w:rsidRPr="00AD3312">
        <w:rPr>
          <w:sz w:val="28"/>
          <w:szCs w:val="28"/>
        </w:rPr>
        <w:t xml:space="preserve">В Фестивале — конкурсе  принимают участие </w:t>
      </w:r>
      <w:r w:rsidR="005206E0" w:rsidRPr="00AD3312">
        <w:rPr>
          <w:sz w:val="28"/>
          <w:szCs w:val="28"/>
        </w:rPr>
        <w:t xml:space="preserve">воспитанники детских садов, </w:t>
      </w:r>
      <w:r w:rsidR="002818FE" w:rsidRPr="00AD3312">
        <w:rPr>
          <w:sz w:val="28"/>
          <w:szCs w:val="28"/>
        </w:rPr>
        <w:t xml:space="preserve">учащиеся  образовательных </w:t>
      </w:r>
      <w:r w:rsidR="005206E0" w:rsidRPr="00AD3312">
        <w:rPr>
          <w:sz w:val="28"/>
          <w:szCs w:val="28"/>
        </w:rPr>
        <w:t>организаций</w:t>
      </w:r>
      <w:r w:rsidR="002818FE" w:rsidRPr="00AD3312">
        <w:rPr>
          <w:sz w:val="28"/>
          <w:szCs w:val="28"/>
        </w:rPr>
        <w:t xml:space="preserve">, </w:t>
      </w:r>
      <w:r w:rsidR="005206E0" w:rsidRPr="00AD3312">
        <w:rPr>
          <w:sz w:val="28"/>
          <w:szCs w:val="28"/>
        </w:rPr>
        <w:t xml:space="preserve">студенты </w:t>
      </w:r>
      <w:proofErr w:type="spellStart"/>
      <w:r w:rsidR="005206E0" w:rsidRPr="00AD3312">
        <w:rPr>
          <w:sz w:val="28"/>
          <w:szCs w:val="28"/>
        </w:rPr>
        <w:t>ССУЗ</w:t>
      </w:r>
      <w:r w:rsidR="00C0608A" w:rsidRPr="00AD3312">
        <w:rPr>
          <w:sz w:val="28"/>
          <w:szCs w:val="28"/>
        </w:rPr>
        <w:t>о</w:t>
      </w:r>
      <w:r w:rsidR="005206E0" w:rsidRPr="00AD3312">
        <w:rPr>
          <w:sz w:val="28"/>
          <w:szCs w:val="28"/>
        </w:rPr>
        <w:t>в</w:t>
      </w:r>
      <w:proofErr w:type="spellEnd"/>
      <w:r w:rsidR="005206E0" w:rsidRPr="00AD3312">
        <w:rPr>
          <w:sz w:val="28"/>
          <w:szCs w:val="28"/>
        </w:rPr>
        <w:t xml:space="preserve"> и ВУЗов, </w:t>
      </w:r>
      <w:r w:rsidR="002818FE" w:rsidRPr="00AD3312">
        <w:rPr>
          <w:sz w:val="28"/>
          <w:szCs w:val="28"/>
        </w:rPr>
        <w:t xml:space="preserve">члены общественных организаций, участники самодеятельных коллективов, а также все желающие. </w:t>
      </w:r>
      <w:r w:rsidR="00C0608A" w:rsidRPr="00AD3312">
        <w:rPr>
          <w:sz w:val="28"/>
          <w:szCs w:val="28"/>
        </w:rPr>
        <w:t xml:space="preserve">Участие в фестивале-конкурсе может принимать как </w:t>
      </w:r>
      <w:r w:rsidR="00C0608A" w:rsidRPr="00AD3312">
        <w:rPr>
          <w:sz w:val="28"/>
          <w:szCs w:val="28"/>
        </w:rPr>
        <w:lastRenderedPageBreak/>
        <w:t>отдельный исполнитель, так и музыкальные коллективы (дуэты, ансамбли, хоры).</w:t>
      </w:r>
    </w:p>
    <w:p w:rsidR="00C0608A" w:rsidRPr="00AD3312" w:rsidRDefault="00C0608A" w:rsidP="00C0608A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К фестивалю-конкурсу допускаются участники</w:t>
      </w:r>
      <w:r w:rsidR="007A0F0D">
        <w:rPr>
          <w:sz w:val="28"/>
          <w:szCs w:val="28"/>
        </w:rPr>
        <w:t>,</w:t>
      </w:r>
      <w:r w:rsidRPr="00AD3312">
        <w:rPr>
          <w:sz w:val="28"/>
          <w:szCs w:val="28"/>
        </w:rPr>
        <w:t xml:space="preserve"> своевременно подавшие заявки на участие.</w:t>
      </w:r>
    </w:p>
    <w:p w:rsidR="00C0608A" w:rsidRPr="00AD3312" w:rsidRDefault="00C0608A" w:rsidP="008A25AF">
      <w:pPr>
        <w:pStyle w:val="13"/>
        <w:spacing w:before="0" w:after="0"/>
        <w:rPr>
          <w:b/>
          <w:iCs/>
          <w:sz w:val="28"/>
          <w:szCs w:val="28"/>
        </w:rPr>
      </w:pPr>
    </w:p>
    <w:p w:rsidR="00C21580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3.2. </w:t>
      </w:r>
      <w:r w:rsidR="00C21580" w:rsidRPr="00AD3312">
        <w:rPr>
          <w:sz w:val="28"/>
          <w:szCs w:val="28"/>
        </w:rPr>
        <w:t>Фестиваль-конкурс проводится по следующим номинациям:</w:t>
      </w:r>
    </w:p>
    <w:p w:rsidR="005206E0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- </w:t>
      </w:r>
      <w:r w:rsidR="005206E0" w:rsidRPr="00AD3312">
        <w:rPr>
          <w:sz w:val="28"/>
          <w:szCs w:val="28"/>
        </w:rPr>
        <w:t>Песни из кинофильмов военных лет</w:t>
      </w:r>
      <w:r w:rsidRPr="00AD3312">
        <w:rPr>
          <w:sz w:val="28"/>
          <w:szCs w:val="28"/>
        </w:rPr>
        <w:t>;</w:t>
      </w:r>
    </w:p>
    <w:p w:rsidR="008A25AF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Песни из кинофильмов о  Великой Отечественной войне</w:t>
      </w:r>
      <w:r w:rsidR="007A0F0D">
        <w:rPr>
          <w:sz w:val="28"/>
          <w:szCs w:val="28"/>
        </w:rPr>
        <w:t xml:space="preserve"> послевоенного периода</w:t>
      </w:r>
      <w:r w:rsidRPr="00AD3312">
        <w:rPr>
          <w:sz w:val="28"/>
          <w:szCs w:val="28"/>
        </w:rPr>
        <w:t>;</w:t>
      </w:r>
    </w:p>
    <w:p w:rsidR="008A25AF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Песни композиторов-песенников о Великой Отечественной войне.</w:t>
      </w:r>
    </w:p>
    <w:p w:rsidR="00C0608A" w:rsidRPr="00AD3312" w:rsidRDefault="00C0608A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</w:p>
    <w:p w:rsidR="005206E0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3.3. Возрастные категории участников:</w:t>
      </w:r>
    </w:p>
    <w:p w:rsidR="00C21580" w:rsidRPr="00AD3312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Возрастная</w:t>
      </w:r>
      <w:r w:rsidRPr="00AD3312">
        <w:rPr>
          <w:b/>
          <w:sz w:val="28"/>
          <w:szCs w:val="28"/>
        </w:rPr>
        <w:t xml:space="preserve"> </w:t>
      </w:r>
      <w:r w:rsidRPr="00AD3312">
        <w:rPr>
          <w:sz w:val="28"/>
          <w:szCs w:val="28"/>
        </w:rPr>
        <w:t xml:space="preserve">категория от </w:t>
      </w:r>
      <w:r w:rsidR="008A25AF" w:rsidRPr="00AD3312">
        <w:rPr>
          <w:sz w:val="28"/>
          <w:szCs w:val="28"/>
        </w:rPr>
        <w:t>5</w:t>
      </w:r>
      <w:r w:rsidRPr="00AD3312">
        <w:rPr>
          <w:sz w:val="28"/>
          <w:szCs w:val="28"/>
        </w:rPr>
        <w:t xml:space="preserve"> до</w:t>
      </w:r>
      <w:r w:rsidR="008A25AF" w:rsidRPr="00AD3312">
        <w:rPr>
          <w:sz w:val="28"/>
          <w:szCs w:val="28"/>
        </w:rPr>
        <w:t xml:space="preserve"> 8</w:t>
      </w:r>
      <w:r w:rsidRPr="00AD3312">
        <w:rPr>
          <w:sz w:val="28"/>
          <w:szCs w:val="28"/>
        </w:rPr>
        <w:t xml:space="preserve"> лет</w:t>
      </w:r>
      <w:r w:rsidR="008A25AF" w:rsidRPr="00AD3312">
        <w:rPr>
          <w:sz w:val="28"/>
          <w:szCs w:val="28"/>
        </w:rPr>
        <w:t xml:space="preserve"> включительно</w:t>
      </w:r>
      <w:r w:rsidRPr="00AD3312">
        <w:rPr>
          <w:sz w:val="28"/>
          <w:szCs w:val="28"/>
        </w:rPr>
        <w:t>;</w:t>
      </w:r>
    </w:p>
    <w:p w:rsidR="00C21580" w:rsidRPr="00AD3312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- Возрастная категория от </w:t>
      </w:r>
      <w:r w:rsidR="008A25AF" w:rsidRPr="00AD3312">
        <w:rPr>
          <w:sz w:val="28"/>
          <w:szCs w:val="28"/>
        </w:rPr>
        <w:t>9</w:t>
      </w:r>
      <w:r w:rsidRPr="00AD3312">
        <w:rPr>
          <w:sz w:val="28"/>
          <w:szCs w:val="28"/>
        </w:rPr>
        <w:t xml:space="preserve"> до 1</w:t>
      </w:r>
      <w:r w:rsidR="008A25AF" w:rsidRPr="00AD3312">
        <w:rPr>
          <w:sz w:val="28"/>
          <w:szCs w:val="28"/>
        </w:rPr>
        <w:t>3</w:t>
      </w:r>
      <w:r w:rsidRPr="00AD3312">
        <w:rPr>
          <w:sz w:val="28"/>
          <w:szCs w:val="28"/>
        </w:rPr>
        <w:t xml:space="preserve"> лет</w:t>
      </w:r>
      <w:r w:rsidR="008A25AF" w:rsidRPr="00AD3312">
        <w:rPr>
          <w:sz w:val="28"/>
          <w:szCs w:val="28"/>
        </w:rPr>
        <w:t xml:space="preserve"> включительно</w:t>
      </w:r>
      <w:r w:rsidRPr="00AD3312">
        <w:rPr>
          <w:sz w:val="28"/>
          <w:szCs w:val="28"/>
        </w:rPr>
        <w:t>;</w:t>
      </w:r>
    </w:p>
    <w:p w:rsidR="00C21580" w:rsidRPr="00AD3312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Возрастная категория от 1</w:t>
      </w:r>
      <w:r w:rsidR="008A25AF" w:rsidRPr="00AD3312">
        <w:rPr>
          <w:sz w:val="28"/>
          <w:szCs w:val="28"/>
        </w:rPr>
        <w:t>4</w:t>
      </w:r>
      <w:r w:rsidRPr="00AD3312">
        <w:rPr>
          <w:sz w:val="28"/>
          <w:szCs w:val="28"/>
        </w:rPr>
        <w:t xml:space="preserve"> до 1</w:t>
      </w:r>
      <w:r w:rsidR="008A25AF" w:rsidRPr="00AD3312">
        <w:rPr>
          <w:sz w:val="28"/>
          <w:szCs w:val="28"/>
        </w:rPr>
        <w:t>8</w:t>
      </w:r>
      <w:r w:rsidRPr="00AD3312">
        <w:rPr>
          <w:sz w:val="28"/>
          <w:szCs w:val="28"/>
        </w:rPr>
        <w:t xml:space="preserve"> лет</w:t>
      </w:r>
      <w:r w:rsidR="008A25AF" w:rsidRPr="00AD3312">
        <w:rPr>
          <w:sz w:val="28"/>
          <w:szCs w:val="28"/>
        </w:rPr>
        <w:t xml:space="preserve"> включительно</w:t>
      </w:r>
      <w:r w:rsidRPr="00AD3312">
        <w:rPr>
          <w:sz w:val="28"/>
          <w:szCs w:val="28"/>
        </w:rPr>
        <w:t>;</w:t>
      </w:r>
    </w:p>
    <w:p w:rsidR="00C21580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Возрастная категория от 1</w:t>
      </w:r>
      <w:r w:rsidR="008A25AF" w:rsidRPr="00AD3312">
        <w:rPr>
          <w:sz w:val="28"/>
          <w:szCs w:val="28"/>
        </w:rPr>
        <w:t>9</w:t>
      </w:r>
      <w:r w:rsidRPr="00AD3312">
        <w:rPr>
          <w:sz w:val="28"/>
          <w:szCs w:val="28"/>
        </w:rPr>
        <w:t xml:space="preserve"> и старше.</w:t>
      </w:r>
    </w:p>
    <w:p w:rsidR="007A0F0D" w:rsidRPr="00AD3312" w:rsidRDefault="007A0F0D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участии в фестивале-конкурсе </w:t>
      </w:r>
      <w:r w:rsidRPr="007A0F0D">
        <w:rPr>
          <w:sz w:val="28"/>
          <w:szCs w:val="28"/>
        </w:rPr>
        <w:t>музыкальны</w:t>
      </w:r>
      <w:r>
        <w:rPr>
          <w:sz w:val="28"/>
          <w:szCs w:val="28"/>
        </w:rPr>
        <w:t>х</w:t>
      </w:r>
      <w:r w:rsidRPr="007A0F0D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ов (дуэты, ансамбли, хоры), в которых разная возрастная категория участников,  возрастная категория для участия коллектива определяется по наибольшему количеству участников музыкального коллектива в какой-либо возрастной категории.</w:t>
      </w:r>
    </w:p>
    <w:p w:rsidR="009564E6" w:rsidRPr="00AD3312" w:rsidRDefault="002818FE" w:rsidP="009564E6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</w:t>
      </w:r>
    </w:p>
    <w:p w:rsidR="009A7789" w:rsidRPr="00AD3312" w:rsidRDefault="002818FE">
      <w:pPr>
        <w:pStyle w:val="Web1"/>
        <w:numPr>
          <w:ilvl w:val="0"/>
          <w:numId w:val="4"/>
        </w:numPr>
        <w:tabs>
          <w:tab w:val="left" w:pos="895"/>
          <w:tab w:val="left" w:pos="975"/>
        </w:tabs>
        <w:spacing w:before="0" w:after="0"/>
        <w:jc w:val="center"/>
        <w:rPr>
          <w:b/>
          <w:iCs/>
          <w:sz w:val="28"/>
          <w:szCs w:val="28"/>
        </w:rPr>
      </w:pPr>
      <w:r w:rsidRPr="00AD3312">
        <w:rPr>
          <w:b/>
          <w:iCs/>
          <w:sz w:val="28"/>
          <w:szCs w:val="28"/>
        </w:rPr>
        <w:t>Регламент работы жюри</w:t>
      </w:r>
      <w:r w:rsidR="00544FE6" w:rsidRPr="00AD3312">
        <w:rPr>
          <w:b/>
          <w:iCs/>
          <w:sz w:val="28"/>
          <w:szCs w:val="28"/>
        </w:rPr>
        <w:t>, награждение</w:t>
      </w:r>
      <w:r w:rsidR="009A7789" w:rsidRPr="00AD3312">
        <w:rPr>
          <w:b/>
          <w:iCs/>
          <w:sz w:val="28"/>
          <w:szCs w:val="28"/>
        </w:rPr>
        <w:t xml:space="preserve">, </w:t>
      </w:r>
    </w:p>
    <w:p w:rsidR="002818FE" w:rsidRPr="00AD3312" w:rsidRDefault="009A7789" w:rsidP="009A7789">
      <w:pPr>
        <w:pStyle w:val="Web1"/>
        <w:tabs>
          <w:tab w:val="left" w:pos="895"/>
          <w:tab w:val="left" w:pos="975"/>
        </w:tabs>
        <w:spacing w:before="0" w:after="0"/>
        <w:ind w:left="720"/>
        <w:jc w:val="center"/>
        <w:rPr>
          <w:b/>
          <w:iCs/>
          <w:sz w:val="28"/>
          <w:szCs w:val="28"/>
        </w:rPr>
      </w:pPr>
      <w:r w:rsidRPr="00AD3312">
        <w:rPr>
          <w:b/>
          <w:iCs/>
          <w:sz w:val="28"/>
          <w:szCs w:val="28"/>
        </w:rPr>
        <w:t>критерии оценки выступления</w:t>
      </w:r>
    </w:p>
    <w:p w:rsidR="002818FE" w:rsidRPr="00AD3312" w:rsidRDefault="002818FE">
      <w:pPr>
        <w:pStyle w:val="Web1"/>
        <w:tabs>
          <w:tab w:val="left" w:pos="895"/>
          <w:tab w:val="left" w:pos="975"/>
        </w:tabs>
        <w:spacing w:before="0" w:after="0"/>
        <w:jc w:val="both"/>
        <w:rPr>
          <w:b/>
          <w:sz w:val="28"/>
          <w:szCs w:val="28"/>
        </w:rPr>
      </w:pPr>
    </w:p>
    <w:p w:rsidR="002818FE" w:rsidRPr="00AD3312" w:rsidRDefault="00544FE6" w:rsidP="00C0608A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4.1. </w:t>
      </w:r>
      <w:r w:rsidR="002818FE" w:rsidRPr="00AD3312">
        <w:rPr>
          <w:sz w:val="28"/>
          <w:szCs w:val="28"/>
        </w:rPr>
        <w:t>На фестивале — конкурсе предусматривается конкурс</w:t>
      </w:r>
      <w:r w:rsidR="00256D9F" w:rsidRPr="00AD3312">
        <w:rPr>
          <w:sz w:val="28"/>
          <w:szCs w:val="28"/>
        </w:rPr>
        <w:t>н</w:t>
      </w:r>
      <w:r w:rsidR="002818FE" w:rsidRPr="00AD3312">
        <w:rPr>
          <w:sz w:val="28"/>
          <w:szCs w:val="28"/>
        </w:rPr>
        <w:t>ая система.</w:t>
      </w:r>
    </w:p>
    <w:p w:rsidR="002818FE" w:rsidRPr="00AD3312" w:rsidRDefault="00544FE6" w:rsidP="00C0608A">
      <w:pPr>
        <w:tabs>
          <w:tab w:val="left" w:pos="895"/>
          <w:tab w:val="left" w:pos="975"/>
        </w:tabs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4.2. </w:t>
      </w:r>
      <w:r w:rsidR="002818FE" w:rsidRPr="00AD3312">
        <w:rPr>
          <w:sz w:val="28"/>
          <w:szCs w:val="28"/>
        </w:rPr>
        <w:t xml:space="preserve">Выступления  участников  </w:t>
      </w:r>
      <w:r w:rsidR="00C0608A" w:rsidRPr="00AD3312">
        <w:rPr>
          <w:sz w:val="28"/>
          <w:szCs w:val="28"/>
        </w:rPr>
        <w:t>ф</w:t>
      </w:r>
      <w:r w:rsidR="002818FE" w:rsidRPr="00AD3312">
        <w:rPr>
          <w:sz w:val="28"/>
          <w:szCs w:val="28"/>
        </w:rPr>
        <w:t>естиваля</w:t>
      </w:r>
      <w:r w:rsidR="00C0608A" w:rsidRPr="00AD3312">
        <w:rPr>
          <w:sz w:val="28"/>
          <w:szCs w:val="28"/>
        </w:rPr>
        <w:t>-конкурса</w:t>
      </w:r>
      <w:r w:rsidR="002818FE" w:rsidRPr="00AD3312">
        <w:rPr>
          <w:sz w:val="28"/>
          <w:szCs w:val="28"/>
        </w:rPr>
        <w:t xml:space="preserve">    оценивает жюри</w:t>
      </w:r>
      <w:r w:rsidRPr="00AD3312">
        <w:rPr>
          <w:bCs/>
          <w:sz w:val="28"/>
          <w:szCs w:val="28"/>
          <w:lang w:eastAsia="ru-RU"/>
        </w:rPr>
        <w:t xml:space="preserve"> </w:t>
      </w:r>
      <w:r w:rsidRPr="00C0608A">
        <w:rPr>
          <w:bCs/>
          <w:sz w:val="28"/>
          <w:szCs w:val="28"/>
          <w:lang w:eastAsia="ru-RU"/>
        </w:rPr>
        <w:t>и определяет победителей.</w:t>
      </w:r>
    </w:p>
    <w:p w:rsidR="00C0608A" w:rsidRPr="00C0608A" w:rsidRDefault="00544FE6" w:rsidP="00C0608A">
      <w:pPr>
        <w:suppressAutoHyphens w:val="0"/>
        <w:jc w:val="both"/>
        <w:rPr>
          <w:bCs/>
          <w:sz w:val="28"/>
          <w:szCs w:val="28"/>
          <w:lang w:eastAsia="ru-RU"/>
        </w:rPr>
      </w:pPr>
      <w:r w:rsidRPr="00AD3312">
        <w:rPr>
          <w:bCs/>
          <w:sz w:val="28"/>
          <w:szCs w:val="28"/>
          <w:lang w:eastAsia="ru-RU"/>
        </w:rPr>
        <w:t xml:space="preserve">4.3. </w:t>
      </w:r>
      <w:r w:rsidR="00C0608A" w:rsidRPr="00C0608A">
        <w:rPr>
          <w:bCs/>
          <w:sz w:val="28"/>
          <w:szCs w:val="28"/>
          <w:lang w:eastAsia="ru-RU"/>
        </w:rPr>
        <w:t xml:space="preserve">Организатор </w:t>
      </w:r>
      <w:r w:rsidRPr="00AD3312">
        <w:rPr>
          <w:bCs/>
          <w:sz w:val="28"/>
          <w:szCs w:val="28"/>
          <w:lang w:eastAsia="ru-RU"/>
        </w:rPr>
        <w:t xml:space="preserve">фестиваля-конкурса </w:t>
      </w:r>
      <w:r w:rsidR="00C0608A" w:rsidRPr="00C0608A">
        <w:rPr>
          <w:bCs/>
          <w:sz w:val="28"/>
          <w:szCs w:val="28"/>
          <w:lang w:eastAsia="ru-RU"/>
        </w:rPr>
        <w:t xml:space="preserve">подбирает состав жюри. Утверждает состав жюри </w:t>
      </w:r>
      <w:r w:rsidRPr="00AD3312">
        <w:rPr>
          <w:bCs/>
          <w:sz w:val="28"/>
          <w:szCs w:val="28"/>
          <w:lang w:eastAsia="ru-RU"/>
        </w:rPr>
        <w:t xml:space="preserve">фестиваля-конкурса </w:t>
      </w:r>
      <w:r w:rsidR="00C0608A" w:rsidRPr="00C0608A">
        <w:rPr>
          <w:bCs/>
          <w:sz w:val="28"/>
          <w:szCs w:val="28"/>
          <w:lang w:eastAsia="ru-RU"/>
        </w:rPr>
        <w:t>руководитель администрации района. В состав жюри входят работники администрации, работники учреждений культуры г. Красноярска (по согласованию), представители общественных организаций.</w:t>
      </w:r>
    </w:p>
    <w:p w:rsidR="00C0608A" w:rsidRPr="00C0608A" w:rsidRDefault="00544FE6" w:rsidP="00C0608A">
      <w:pPr>
        <w:suppressAutoHyphens w:val="0"/>
        <w:jc w:val="both"/>
        <w:rPr>
          <w:bCs/>
          <w:sz w:val="28"/>
          <w:szCs w:val="28"/>
          <w:lang w:eastAsia="ru-RU"/>
        </w:rPr>
      </w:pPr>
      <w:r w:rsidRPr="00AD3312">
        <w:rPr>
          <w:bCs/>
          <w:sz w:val="28"/>
          <w:szCs w:val="28"/>
          <w:lang w:eastAsia="ru-RU"/>
        </w:rPr>
        <w:t>4</w:t>
      </w:r>
      <w:r w:rsidR="00C0608A" w:rsidRPr="00C0608A">
        <w:rPr>
          <w:bCs/>
          <w:sz w:val="28"/>
          <w:szCs w:val="28"/>
          <w:lang w:eastAsia="ru-RU"/>
        </w:rPr>
        <w:t>.</w:t>
      </w:r>
      <w:r w:rsidRPr="00AD3312">
        <w:rPr>
          <w:bCs/>
          <w:sz w:val="28"/>
          <w:szCs w:val="28"/>
          <w:lang w:eastAsia="ru-RU"/>
        </w:rPr>
        <w:t>4</w:t>
      </w:r>
      <w:r w:rsidR="00C0608A" w:rsidRPr="00C0608A">
        <w:rPr>
          <w:bCs/>
          <w:sz w:val="28"/>
          <w:szCs w:val="28"/>
          <w:lang w:eastAsia="ru-RU"/>
        </w:rPr>
        <w:t xml:space="preserve">. Результаты </w:t>
      </w:r>
      <w:r w:rsidRPr="00AD3312">
        <w:rPr>
          <w:sz w:val="28"/>
          <w:szCs w:val="28"/>
        </w:rPr>
        <w:t xml:space="preserve">фестиваля-конкурса  </w:t>
      </w:r>
      <w:r w:rsidR="00C0608A" w:rsidRPr="00C0608A">
        <w:rPr>
          <w:bCs/>
          <w:sz w:val="28"/>
          <w:szCs w:val="28"/>
          <w:lang w:eastAsia="ru-RU"/>
        </w:rPr>
        <w:t xml:space="preserve">оформляются протоколом, который подписывается членами Жюри. </w:t>
      </w:r>
    </w:p>
    <w:p w:rsidR="00DE7545" w:rsidRPr="00AD3312" w:rsidRDefault="00544FE6" w:rsidP="00544FE6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4.5. </w:t>
      </w:r>
      <w:r w:rsidR="002818FE" w:rsidRPr="00AD3312">
        <w:rPr>
          <w:sz w:val="28"/>
          <w:szCs w:val="28"/>
        </w:rPr>
        <w:t xml:space="preserve">Жюри оценивает конкурсное исполнение по 5-бальной системе. </w:t>
      </w:r>
    </w:p>
    <w:p w:rsidR="002818FE" w:rsidRPr="00AD3312" w:rsidRDefault="00544FE6" w:rsidP="00544FE6">
      <w:pPr>
        <w:pStyle w:val="Web1"/>
        <w:tabs>
          <w:tab w:val="left" w:pos="895"/>
          <w:tab w:val="left" w:pos="124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4.6. </w:t>
      </w:r>
      <w:r w:rsidR="002818FE" w:rsidRPr="00AD3312">
        <w:rPr>
          <w:sz w:val="28"/>
          <w:szCs w:val="28"/>
        </w:rPr>
        <w:t xml:space="preserve">В случае одинакового количества набранных баллов Жюри коллегиально решает вопрос о распределении мест победителей, а также имеет право расширить количество призовых мест. </w:t>
      </w:r>
    </w:p>
    <w:p w:rsidR="00544FE6" w:rsidRPr="00AD3312" w:rsidRDefault="00544FE6" w:rsidP="00544FE6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4.7. </w:t>
      </w:r>
      <w:r w:rsidR="002818FE" w:rsidRPr="00AD3312">
        <w:rPr>
          <w:sz w:val="28"/>
          <w:szCs w:val="28"/>
        </w:rPr>
        <w:t>Жюри и оргкомитет имеет право присвоени</w:t>
      </w:r>
      <w:r w:rsidRPr="00AD3312">
        <w:rPr>
          <w:sz w:val="28"/>
          <w:szCs w:val="28"/>
        </w:rPr>
        <w:t>я специальных призов и дипломов.</w:t>
      </w:r>
    </w:p>
    <w:p w:rsidR="002818FE" w:rsidRPr="00AD3312" w:rsidRDefault="009A7789" w:rsidP="00544FE6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4.8. </w:t>
      </w:r>
      <w:r w:rsidRPr="00AD3312">
        <w:rPr>
          <w:bCs/>
          <w:sz w:val="28"/>
          <w:szCs w:val="28"/>
          <w:lang w:eastAsia="ru-RU"/>
        </w:rPr>
        <w:t xml:space="preserve">На основании протокола жюри победителям фестиваля-конкурса присуждаются дипломы лауреатов </w:t>
      </w:r>
      <w:r w:rsidRPr="00AD3312">
        <w:rPr>
          <w:sz w:val="28"/>
          <w:szCs w:val="28"/>
          <w:lang w:val="en-US"/>
        </w:rPr>
        <w:t>I</w:t>
      </w:r>
      <w:r w:rsidRPr="00AD3312">
        <w:rPr>
          <w:sz w:val="28"/>
          <w:szCs w:val="28"/>
        </w:rPr>
        <w:t xml:space="preserve">, </w:t>
      </w:r>
      <w:r w:rsidRPr="00AD3312">
        <w:rPr>
          <w:sz w:val="28"/>
          <w:szCs w:val="28"/>
          <w:lang w:val="en-US"/>
        </w:rPr>
        <w:t>II</w:t>
      </w:r>
      <w:r w:rsidRPr="00AD3312">
        <w:rPr>
          <w:sz w:val="28"/>
          <w:szCs w:val="28"/>
        </w:rPr>
        <w:t xml:space="preserve">, </w:t>
      </w:r>
      <w:r w:rsidRPr="00AD3312">
        <w:rPr>
          <w:sz w:val="28"/>
          <w:szCs w:val="28"/>
          <w:lang w:val="en-US"/>
        </w:rPr>
        <w:t>III</w:t>
      </w:r>
      <w:r w:rsidRPr="00AD3312">
        <w:rPr>
          <w:sz w:val="28"/>
          <w:szCs w:val="28"/>
        </w:rPr>
        <w:t xml:space="preserve"> степени в каждой возрастной категории. </w:t>
      </w:r>
      <w:r w:rsidR="002818FE" w:rsidRPr="00AD3312">
        <w:rPr>
          <w:sz w:val="28"/>
          <w:szCs w:val="28"/>
        </w:rPr>
        <w:t>Участникам, не занявшим призовые места</w:t>
      </w:r>
      <w:r w:rsidR="00256D9F" w:rsidRPr="00AD3312">
        <w:rPr>
          <w:sz w:val="28"/>
          <w:szCs w:val="28"/>
        </w:rPr>
        <w:t>,</w:t>
      </w:r>
      <w:r w:rsidR="002818FE" w:rsidRPr="00AD3312">
        <w:rPr>
          <w:sz w:val="28"/>
          <w:szCs w:val="28"/>
        </w:rPr>
        <w:t xml:space="preserve"> вручаются дипломы за участие.</w:t>
      </w:r>
      <w:r w:rsidRPr="00AD3312">
        <w:rPr>
          <w:color w:val="252525"/>
          <w:sz w:val="28"/>
          <w:szCs w:val="28"/>
          <w:lang w:eastAsia="ru-RU"/>
        </w:rPr>
        <w:t xml:space="preserve"> Участники – коллективы награждаются одним дипломом.</w:t>
      </w:r>
    </w:p>
    <w:p w:rsidR="009A7789" w:rsidRPr="00AD3312" w:rsidRDefault="009A7789" w:rsidP="009A7789">
      <w:pPr>
        <w:pStyle w:val="Web1"/>
        <w:tabs>
          <w:tab w:val="left" w:pos="895"/>
          <w:tab w:val="left" w:pos="975"/>
        </w:tabs>
        <w:spacing w:before="0" w:after="0"/>
        <w:rPr>
          <w:b/>
          <w:iCs/>
          <w:sz w:val="28"/>
          <w:szCs w:val="28"/>
        </w:rPr>
      </w:pPr>
      <w:r w:rsidRPr="00AD3312">
        <w:rPr>
          <w:sz w:val="28"/>
          <w:szCs w:val="28"/>
        </w:rPr>
        <w:t xml:space="preserve">4.9. </w:t>
      </w:r>
      <w:r w:rsidRPr="00AD3312">
        <w:rPr>
          <w:iCs/>
          <w:sz w:val="28"/>
          <w:szCs w:val="28"/>
        </w:rPr>
        <w:t>Критерии оценки выступления участников:</w:t>
      </w:r>
    </w:p>
    <w:p w:rsidR="002818FE" w:rsidRPr="00AD3312" w:rsidRDefault="002818FE" w:rsidP="00AD3312">
      <w:pPr>
        <w:pStyle w:val="Web1"/>
        <w:tabs>
          <w:tab w:val="left" w:pos="895"/>
          <w:tab w:val="left" w:pos="975"/>
        </w:tabs>
        <w:spacing w:before="0" w:after="0"/>
        <w:ind w:firstLine="709"/>
        <w:jc w:val="both"/>
        <w:rPr>
          <w:sz w:val="28"/>
          <w:szCs w:val="28"/>
        </w:rPr>
      </w:pPr>
      <w:r w:rsidRPr="00AD3312">
        <w:rPr>
          <w:sz w:val="28"/>
          <w:szCs w:val="28"/>
        </w:rPr>
        <w:lastRenderedPageBreak/>
        <w:t>Жюри оценивает выступление конкурсантов по следующим основным критериям:</w:t>
      </w:r>
    </w:p>
    <w:p w:rsidR="002818FE" w:rsidRPr="00AD3312" w:rsidRDefault="009A7789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в</w:t>
      </w:r>
      <w:r w:rsidR="009564E6" w:rsidRPr="00AD3312">
        <w:rPr>
          <w:sz w:val="28"/>
          <w:szCs w:val="28"/>
        </w:rPr>
        <w:t>ыразительность</w:t>
      </w:r>
      <w:r w:rsidRPr="00AD3312">
        <w:rPr>
          <w:sz w:val="28"/>
          <w:szCs w:val="28"/>
        </w:rPr>
        <w:t>, артистизм</w:t>
      </w:r>
      <w:r w:rsidR="002818FE" w:rsidRPr="00AD3312">
        <w:rPr>
          <w:sz w:val="28"/>
          <w:szCs w:val="28"/>
        </w:rPr>
        <w:t>;</w:t>
      </w:r>
    </w:p>
    <w:p w:rsidR="002818FE" w:rsidRPr="00AD3312" w:rsidRDefault="009A7789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исполнительское мастерство</w:t>
      </w:r>
      <w:r w:rsidR="002818FE" w:rsidRPr="00AD3312">
        <w:rPr>
          <w:sz w:val="28"/>
          <w:szCs w:val="28"/>
        </w:rPr>
        <w:t>;</w:t>
      </w:r>
    </w:p>
    <w:p w:rsidR="002818FE" w:rsidRPr="00AD3312" w:rsidRDefault="002818FE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художественная целостность номера;</w:t>
      </w:r>
    </w:p>
    <w:p w:rsidR="002818FE" w:rsidRPr="00AD3312" w:rsidRDefault="002818FE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соответствие </w:t>
      </w:r>
      <w:r w:rsidR="009564E6" w:rsidRPr="00AD3312">
        <w:rPr>
          <w:sz w:val="28"/>
          <w:szCs w:val="28"/>
        </w:rPr>
        <w:t>представленного материала</w:t>
      </w:r>
      <w:r w:rsidRPr="00AD3312">
        <w:rPr>
          <w:sz w:val="28"/>
          <w:szCs w:val="28"/>
        </w:rPr>
        <w:t xml:space="preserve"> содержанию фестиваля-конкурса;</w:t>
      </w:r>
    </w:p>
    <w:p w:rsidR="008A39A5" w:rsidRPr="00AD3312" w:rsidRDefault="002818FE" w:rsidP="008A39A5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сценическая культура.</w:t>
      </w:r>
    </w:p>
    <w:p w:rsidR="008A39A5" w:rsidRPr="00AD3312" w:rsidRDefault="008A39A5" w:rsidP="00F93DC4">
      <w:pPr>
        <w:pStyle w:val="Web1"/>
        <w:tabs>
          <w:tab w:val="left" w:pos="895"/>
          <w:tab w:val="left" w:pos="975"/>
        </w:tabs>
        <w:spacing w:before="0" w:after="0"/>
        <w:jc w:val="both"/>
        <w:rPr>
          <w:b/>
          <w:bCs/>
          <w:sz w:val="28"/>
          <w:szCs w:val="28"/>
          <w:lang w:eastAsia="ru-RU"/>
        </w:rPr>
      </w:pPr>
      <w:r w:rsidRPr="00AD3312">
        <w:rPr>
          <w:sz w:val="28"/>
          <w:szCs w:val="28"/>
        </w:rPr>
        <w:t>4.10.</w:t>
      </w:r>
      <w:r w:rsidRPr="00AD3312">
        <w:rPr>
          <w:bCs/>
          <w:sz w:val="28"/>
          <w:szCs w:val="28"/>
          <w:lang w:eastAsia="ru-RU"/>
        </w:rPr>
        <w:t>Технические требования выступления участников фестиваля-конкурса:</w:t>
      </w:r>
      <w:r w:rsidRPr="00AD3312">
        <w:rPr>
          <w:b/>
          <w:bCs/>
          <w:sz w:val="28"/>
          <w:szCs w:val="28"/>
          <w:lang w:eastAsia="ru-RU"/>
        </w:rPr>
        <w:t xml:space="preserve"> </w:t>
      </w:r>
    </w:p>
    <w:p w:rsidR="008A39A5" w:rsidRPr="00AD3312" w:rsidRDefault="008A39A5" w:rsidP="008A39A5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 - Обязательно указывать хронометраж фонограммы или продолжительность звучания песни в заявке.</w:t>
      </w:r>
    </w:p>
    <w:p w:rsidR="008A39A5" w:rsidRPr="00AD3312" w:rsidRDefault="008A39A5" w:rsidP="008A39A5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 - Носителем фонограмм являются флэш-карты с высоким качеством звука; </w:t>
      </w:r>
    </w:p>
    <w:p w:rsidR="009F000B" w:rsidRPr="00AD3312" w:rsidRDefault="008A39A5" w:rsidP="009F000B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 - Каждая звукозапись должна быть на отдельном носителе с указанием названия произведения, автора музыки, автора текста, названия ансамбля или фамилии исполнителя, а также продолжительность звучания данного произведения;</w:t>
      </w:r>
    </w:p>
    <w:p w:rsidR="009F000B" w:rsidRPr="00AD3312" w:rsidRDefault="009F000B" w:rsidP="009F000B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- </w:t>
      </w:r>
      <w:r w:rsidR="008A39A5" w:rsidRPr="00AD3312">
        <w:rPr>
          <w:sz w:val="28"/>
          <w:szCs w:val="28"/>
          <w:lang w:eastAsia="ru-RU"/>
        </w:rPr>
        <w:t>Фонограмма должна быть установлена на начало записи;</w:t>
      </w:r>
    </w:p>
    <w:p w:rsidR="009F000B" w:rsidRPr="00AD3312" w:rsidRDefault="009F000B" w:rsidP="009F000B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-  </w:t>
      </w:r>
      <w:r w:rsidR="008A39A5" w:rsidRPr="00AD3312">
        <w:rPr>
          <w:sz w:val="28"/>
          <w:szCs w:val="28"/>
          <w:lang w:eastAsia="ru-RU"/>
        </w:rPr>
        <w:t>Запрещается выступление вокалистов под фонограмму «плюс»;</w:t>
      </w:r>
    </w:p>
    <w:p w:rsidR="008A39A5" w:rsidRPr="00AD3312" w:rsidRDefault="009F000B" w:rsidP="00AD3312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  <w:lang w:eastAsia="ru-RU"/>
        </w:rPr>
        <w:t xml:space="preserve">    - </w:t>
      </w:r>
      <w:r w:rsidR="008A39A5" w:rsidRPr="00AD3312">
        <w:rPr>
          <w:sz w:val="28"/>
          <w:szCs w:val="28"/>
          <w:lang w:eastAsia="ru-RU"/>
        </w:rPr>
        <w:t xml:space="preserve">Запрещается использование фонограмм, в которых в </w:t>
      </w:r>
      <w:proofErr w:type="spellStart"/>
      <w:r w:rsidR="008A39A5" w:rsidRPr="00AD3312">
        <w:rPr>
          <w:sz w:val="28"/>
          <w:szCs w:val="28"/>
          <w:lang w:eastAsia="ru-RU"/>
        </w:rPr>
        <w:t>бэк</w:t>
      </w:r>
      <w:proofErr w:type="spellEnd"/>
      <w:r w:rsidR="008A39A5" w:rsidRPr="00AD3312">
        <w:rPr>
          <w:sz w:val="28"/>
          <w:szCs w:val="28"/>
          <w:lang w:eastAsia="ru-RU"/>
        </w:rPr>
        <w:t>-вокальных партиях дублируется основная партия солиста.</w:t>
      </w:r>
    </w:p>
    <w:p w:rsidR="00C21580" w:rsidRPr="00AD3312" w:rsidRDefault="00C21580" w:rsidP="009F000B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</w:p>
    <w:p w:rsidR="002818FE" w:rsidRPr="00AD3312" w:rsidRDefault="002818FE">
      <w:pPr>
        <w:pStyle w:val="Web1"/>
        <w:tabs>
          <w:tab w:val="left" w:pos="2515"/>
          <w:tab w:val="left" w:pos="3240"/>
        </w:tabs>
        <w:spacing w:before="0" w:after="0"/>
        <w:ind w:left="1620" w:hanging="360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                                  </w:t>
      </w:r>
      <w:r w:rsidR="00256D9F" w:rsidRPr="00AD3312">
        <w:rPr>
          <w:b/>
          <w:sz w:val="28"/>
          <w:szCs w:val="28"/>
        </w:rPr>
        <w:t xml:space="preserve">  </w:t>
      </w:r>
      <w:r w:rsidRPr="00AD3312">
        <w:rPr>
          <w:b/>
          <w:sz w:val="28"/>
          <w:szCs w:val="28"/>
        </w:rPr>
        <w:t>5. Заявка</w:t>
      </w:r>
    </w:p>
    <w:p w:rsidR="002818FE" w:rsidRPr="00AD3312" w:rsidRDefault="002818FE">
      <w:pPr>
        <w:pStyle w:val="Web1"/>
        <w:tabs>
          <w:tab w:val="left" w:pos="2515"/>
          <w:tab w:val="left" w:pos="3240"/>
        </w:tabs>
        <w:spacing w:before="0" w:after="0"/>
        <w:ind w:left="1620" w:hanging="360"/>
        <w:jc w:val="both"/>
        <w:rPr>
          <w:b/>
          <w:sz w:val="28"/>
          <w:szCs w:val="28"/>
        </w:rPr>
      </w:pPr>
    </w:p>
    <w:p w:rsidR="002818FE" w:rsidRPr="00AD3312" w:rsidRDefault="009F000B">
      <w:pPr>
        <w:pStyle w:val="Web1"/>
        <w:tabs>
          <w:tab w:val="left" w:pos="895"/>
          <w:tab w:val="left" w:pos="1620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</w:t>
      </w:r>
      <w:r w:rsidR="00AD3312">
        <w:rPr>
          <w:sz w:val="28"/>
          <w:szCs w:val="28"/>
        </w:rPr>
        <w:t xml:space="preserve">     </w:t>
      </w:r>
      <w:r w:rsidR="002818FE" w:rsidRPr="00AD3312">
        <w:rPr>
          <w:sz w:val="28"/>
          <w:szCs w:val="28"/>
        </w:rPr>
        <w:t xml:space="preserve">Заявка на участие  в конкурсе </w:t>
      </w:r>
      <w:r w:rsidR="002818FE" w:rsidRPr="00AD3312">
        <w:rPr>
          <w:b/>
          <w:sz w:val="28"/>
          <w:szCs w:val="28"/>
        </w:rPr>
        <w:t xml:space="preserve"> </w:t>
      </w:r>
      <w:r w:rsidR="002818FE" w:rsidRPr="00AD3312">
        <w:rPr>
          <w:sz w:val="28"/>
          <w:szCs w:val="28"/>
        </w:rPr>
        <w:t xml:space="preserve">принимаются </w:t>
      </w:r>
      <w:r w:rsidRPr="00AD3312">
        <w:rPr>
          <w:sz w:val="28"/>
          <w:szCs w:val="28"/>
        </w:rPr>
        <w:t>по</w:t>
      </w:r>
      <w:r w:rsidR="002818FE" w:rsidRPr="00AD3312">
        <w:rPr>
          <w:sz w:val="28"/>
          <w:szCs w:val="28"/>
        </w:rPr>
        <w:t xml:space="preserve"> форме</w:t>
      </w:r>
      <w:r w:rsidRPr="00AD3312">
        <w:rPr>
          <w:sz w:val="28"/>
          <w:szCs w:val="28"/>
        </w:rPr>
        <w:t xml:space="preserve"> (приложение 1 к настоящему положению)</w:t>
      </w:r>
      <w:r w:rsidR="002818FE" w:rsidRPr="00AD3312">
        <w:rPr>
          <w:sz w:val="28"/>
          <w:szCs w:val="28"/>
        </w:rPr>
        <w:t xml:space="preserve"> с указанием </w:t>
      </w:r>
      <w:r w:rsidRPr="00AD3312">
        <w:rPr>
          <w:sz w:val="28"/>
          <w:szCs w:val="28"/>
        </w:rPr>
        <w:t xml:space="preserve">Ф.И.О. </w:t>
      </w:r>
      <w:r w:rsidR="002818FE" w:rsidRPr="00AD3312">
        <w:rPr>
          <w:sz w:val="28"/>
          <w:szCs w:val="28"/>
        </w:rPr>
        <w:t xml:space="preserve"> участник</w:t>
      </w:r>
      <w:r w:rsidRPr="00AD3312">
        <w:rPr>
          <w:sz w:val="28"/>
          <w:szCs w:val="28"/>
        </w:rPr>
        <w:t>а (</w:t>
      </w:r>
      <w:proofErr w:type="spellStart"/>
      <w:r w:rsidR="002818FE" w:rsidRPr="00AD3312">
        <w:rPr>
          <w:sz w:val="28"/>
          <w:szCs w:val="28"/>
        </w:rPr>
        <w:t>ов</w:t>
      </w:r>
      <w:proofErr w:type="spellEnd"/>
      <w:r w:rsidRPr="00AD3312">
        <w:rPr>
          <w:sz w:val="28"/>
          <w:szCs w:val="28"/>
        </w:rPr>
        <w:t>)</w:t>
      </w:r>
      <w:r w:rsidR="002818FE" w:rsidRPr="00AD3312">
        <w:rPr>
          <w:sz w:val="28"/>
          <w:szCs w:val="28"/>
        </w:rPr>
        <w:t xml:space="preserve">, </w:t>
      </w:r>
      <w:r w:rsidRPr="00AD3312">
        <w:rPr>
          <w:sz w:val="28"/>
          <w:szCs w:val="28"/>
        </w:rPr>
        <w:t xml:space="preserve">Ф.И.О. руководителя коллектива или преподавателя, готовившего участника  к выступлению, </w:t>
      </w:r>
      <w:r w:rsidR="002818FE" w:rsidRPr="00AD3312">
        <w:rPr>
          <w:sz w:val="28"/>
          <w:szCs w:val="28"/>
        </w:rPr>
        <w:t xml:space="preserve">названия </w:t>
      </w:r>
      <w:r w:rsidR="00DE7545" w:rsidRPr="00AD3312">
        <w:rPr>
          <w:sz w:val="28"/>
          <w:szCs w:val="28"/>
        </w:rPr>
        <w:t>исполняемого произведения</w:t>
      </w:r>
      <w:r w:rsidRPr="00AD3312">
        <w:rPr>
          <w:sz w:val="28"/>
          <w:szCs w:val="28"/>
        </w:rPr>
        <w:t>, хронометраж, указание номинации и возрастной категории участника, полное наименование учреждения (по уставу)</w:t>
      </w:r>
      <w:r w:rsidR="002818FE" w:rsidRPr="00AD3312">
        <w:rPr>
          <w:sz w:val="28"/>
          <w:szCs w:val="28"/>
        </w:rPr>
        <w:t xml:space="preserve">. </w:t>
      </w:r>
    </w:p>
    <w:p w:rsidR="009F000B" w:rsidRPr="00AD3312" w:rsidRDefault="009F000B">
      <w:pPr>
        <w:pStyle w:val="Web1"/>
        <w:tabs>
          <w:tab w:val="left" w:pos="895"/>
          <w:tab w:val="left" w:pos="1620"/>
        </w:tabs>
        <w:spacing w:before="0" w:after="0"/>
        <w:jc w:val="both"/>
        <w:rPr>
          <w:sz w:val="28"/>
          <w:szCs w:val="28"/>
        </w:rPr>
      </w:pPr>
    </w:p>
    <w:p w:rsidR="009F000B" w:rsidRPr="00AD3312" w:rsidRDefault="009F000B" w:rsidP="009F000B">
      <w:pPr>
        <w:pStyle w:val="Web1"/>
        <w:numPr>
          <w:ilvl w:val="0"/>
          <w:numId w:val="9"/>
        </w:numPr>
        <w:tabs>
          <w:tab w:val="left" w:pos="895"/>
          <w:tab w:val="left" w:pos="1620"/>
        </w:tabs>
        <w:spacing w:before="0" w:after="0"/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>Финансирование</w:t>
      </w:r>
    </w:p>
    <w:p w:rsidR="009F000B" w:rsidRPr="00AD3312" w:rsidRDefault="009F000B" w:rsidP="009F000B">
      <w:pPr>
        <w:pStyle w:val="Web1"/>
        <w:tabs>
          <w:tab w:val="left" w:pos="895"/>
          <w:tab w:val="left" w:pos="1620"/>
        </w:tabs>
        <w:spacing w:before="0" w:after="0"/>
        <w:jc w:val="center"/>
        <w:rPr>
          <w:b/>
          <w:sz w:val="28"/>
          <w:szCs w:val="28"/>
        </w:rPr>
      </w:pPr>
    </w:p>
    <w:p w:rsidR="009F000B" w:rsidRPr="00AD3312" w:rsidRDefault="009F000B" w:rsidP="009F000B">
      <w:pPr>
        <w:pStyle w:val="Web1"/>
        <w:tabs>
          <w:tab w:val="left" w:pos="895"/>
          <w:tab w:val="left" w:pos="1620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ab/>
        <w:t>Финансирование мероприятия осуществляется за счет сметы отдела культуры и спорта администрации Кировского района.</w:t>
      </w:r>
    </w:p>
    <w:p w:rsidR="009F000B" w:rsidRPr="00AD3312" w:rsidRDefault="009F000B" w:rsidP="009F000B">
      <w:pPr>
        <w:pStyle w:val="Web1"/>
        <w:tabs>
          <w:tab w:val="left" w:pos="895"/>
          <w:tab w:val="left" w:pos="1620"/>
        </w:tabs>
        <w:spacing w:before="0" w:after="0"/>
        <w:jc w:val="center"/>
        <w:rPr>
          <w:b/>
          <w:sz w:val="28"/>
          <w:szCs w:val="28"/>
        </w:rPr>
      </w:pP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b/>
          <w:bCs/>
          <w:color w:val="252525"/>
          <w:sz w:val="28"/>
          <w:szCs w:val="28"/>
          <w:lang w:eastAsia="ru-RU"/>
        </w:rPr>
        <w:t>Примечания:</w:t>
      </w: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 xml:space="preserve">1. Организаторы имеют право производить фотосъемку всех </w:t>
      </w:r>
      <w:r w:rsidR="00AD3312" w:rsidRPr="00AD3312">
        <w:rPr>
          <w:color w:val="252525"/>
          <w:sz w:val="28"/>
          <w:szCs w:val="28"/>
          <w:lang w:eastAsia="ru-RU"/>
        </w:rPr>
        <w:t>выступлений участников фестиваля-конкурса</w:t>
      </w:r>
      <w:r w:rsidRPr="009F000B">
        <w:rPr>
          <w:color w:val="252525"/>
          <w:sz w:val="28"/>
          <w:szCs w:val="28"/>
          <w:lang w:eastAsia="ru-RU"/>
        </w:rPr>
        <w:t>, а затем использовать фотоматериалы по собственному усмотрению: предоставление в СМИ, полиграфическая продукция и т.д.</w:t>
      </w: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 xml:space="preserve">По всем вопросам участия в </w:t>
      </w:r>
      <w:r w:rsidR="00AD3312" w:rsidRPr="00AD3312">
        <w:rPr>
          <w:color w:val="252525"/>
          <w:sz w:val="28"/>
          <w:szCs w:val="28"/>
          <w:lang w:eastAsia="ru-RU"/>
        </w:rPr>
        <w:t>фестивале-</w:t>
      </w:r>
      <w:r w:rsidRPr="009F000B">
        <w:rPr>
          <w:color w:val="252525"/>
          <w:sz w:val="28"/>
          <w:szCs w:val="28"/>
          <w:lang w:eastAsia="ru-RU"/>
        </w:rPr>
        <w:t>конкурсе обращаться по телефонам:</w:t>
      </w: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>213-30-97 – Ерохина Ольга Станиславовна;</w:t>
      </w:r>
    </w:p>
    <w:p w:rsidR="00F93DC4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>213-24-90 – Мелехова Софья Сергеевна</w:t>
      </w:r>
      <w:r w:rsidR="00E8651D">
        <w:rPr>
          <w:color w:val="252525"/>
          <w:sz w:val="28"/>
          <w:szCs w:val="28"/>
          <w:lang w:eastAsia="ru-RU"/>
        </w:rPr>
        <w:t>.</w:t>
      </w:r>
    </w:p>
    <w:p w:rsidR="004F6B96" w:rsidRPr="00AD3312" w:rsidRDefault="004F6B96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AD3312" w:rsidRPr="00AD3312" w:rsidRDefault="00AD3312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D3312" w:rsidRPr="00AD3312" w:rsidTr="00406C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52525"/>
                <w:sz w:val="28"/>
                <w:szCs w:val="28"/>
                <w:lang w:eastAsia="ru-RU"/>
              </w:rPr>
            </w:pPr>
            <w:r w:rsidRPr="00AD3312">
              <w:rPr>
                <w:color w:val="252525"/>
                <w:sz w:val="28"/>
                <w:szCs w:val="28"/>
                <w:lang w:eastAsia="ru-RU"/>
              </w:rPr>
              <w:t>Приложение к положению</w:t>
            </w:r>
          </w:p>
          <w:p w:rsidR="00AD3312" w:rsidRPr="00AD3312" w:rsidRDefault="00AD3312" w:rsidP="00AD3312">
            <w:pPr>
              <w:suppressAutoHyphens w:val="0"/>
              <w:jc w:val="both"/>
              <w:rPr>
                <w:color w:val="252525"/>
                <w:sz w:val="28"/>
                <w:szCs w:val="28"/>
                <w:lang w:eastAsia="ru-RU"/>
              </w:rPr>
            </w:pPr>
            <w:r w:rsidRPr="00AD3312">
              <w:rPr>
                <w:color w:val="252525"/>
                <w:sz w:val="28"/>
                <w:szCs w:val="28"/>
                <w:lang w:eastAsia="ru-RU"/>
              </w:rPr>
              <w:t xml:space="preserve">о районном фестивале-конкурсе песен военных лет, </w:t>
            </w:r>
            <w:proofErr w:type="gramStart"/>
            <w:r w:rsidRPr="00AD3312">
              <w:rPr>
                <w:color w:val="252525"/>
                <w:sz w:val="28"/>
                <w:szCs w:val="28"/>
                <w:lang w:eastAsia="ru-RU"/>
              </w:rPr>
              <w:t>посвящённому</w:t>
            </w:r>
            <w:proofErr w:type="gramEnd"/>
            <w:r w:rsidRPr="00AD3312">
              <w:rPr>
                <w:color w:val="252525"/>
                <w:sz w:val="28"/>
                <w:szCs w:val="28"/>
                <w:lang w:eastAsia="ru-RU"/>
              </w:rPr>
              <w:t xml:space="preserve"> Победе в  Великой Отечественной войне 1941 - 1945 годов.</w:t>
            </w:r>
          </w:p>
        </w:tc>
      </w:tr>
    </w:tbl>
    <w:p w:rsidR="00AD3312" w:rsidRPr="009F000B" w:rsidRDefault="00AD3312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2818FE" w:rsidRPr="00AD3312" w:rsidRDefault="002818FE">
      <w:pPr>
        <w:pStyle w:val="Web1"/>
        <w:tabs>
          <w:tab w:val="left" w:pos="895"/>
          <w:tab w:val="left" w:pos="975"/>
        </w:tabs>
        <w:spacing w:before="0" w:after="0"/>
        <w:jc w:val="both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jc w:val="center"/>
        <w:rPr>
          <w:b/>
          <w:bCs/>
          <w:color w:val="252525"/>
          <w:sz w:val="28"/>
          <w:szCs w:val="28"/>
          <w:lang w:eastAsia="ru-RU"/>
        </w:rPr>
      </w:pPr>
      <w:r w:rsidRPr="00AD3312">
        <w:rPr>
          <w:b/>
          <w:bCs/>
          <w:color w:val="252525"/>
          <w:sz w:val="28"/>
          <w:szCs w:val="28"/>
          <w:lang w:eastAsia="ru-RU"/>
        </w:rPr>
        <w:t xml:space="preserve">Заявка </w:t>
      </w:r>
    </w:p>
    <w:p w:rsidR="00AD3312" w:rsidRPr="00AD3312" w:rsidRDefault="00AD3312" w:rsidP="00AD3312">
      <w:pPr>
        <w:suppressAutoHyphens w:val="0"/>
        <w:jc w:val="center"/>
        <w:rPr>
          <w:color w:val="252525"/>
          <w:sz w:val="28"/>
          <w:szCs w:val="28"/>
          <w:lang w:eastAsia="ru-RU"/>
        </w:rPr>
      </w:pPr>
      <w:r w:rsidRPr="00AD3312">
        <w:rPr>
          <w:bCs/>
          <w:color w:val="252525"/>
          <w:sz w:val="28"/>
          <w:szCs w:val="28"/>
          <w:lang w:eastAsia="ru-RU"/>
        </w:rPr>
        <w:t>на участие в</w:t>
      </w:r>
      <w:r w:rsidRPr="00AD3312">
        <w:rPr>
          <w:b/>
          <w:bCs/>
          <w:color w:val="252525"/>
          <w:sz w:val="28"/>
          <w:szCs w:val="28"/>
          <w:lang w:eastAsia="ru-RU"/>
        </w:rPr>
        <w:t xml:space="preserve"> </w:t>
      </w:r>
      <w:r w:rsidRPr="00AD3312">
        <w:rPr>
          <w:color w:val="252525"/>
          <w:sz w:val="28"/>
          <w:szCs w:val="28"/>
          <w:lang w:eastAsia="ru-RU"/>
        </w:rPr>
        <w:t xml:space="preserve">районном фестивале-конкурсе песен военных лет, </w:t>
      </w:r>
      <w:proofErr w:type="gramStart"/>
      <w:r w:rsidRPr="00AD3312">
        <w:rPr>
          <w:color w:val="252525"/>
          <w:sz w:val="28"/>
          <w:szCs w:val="28"/>
          <w:lang w:eastAsia="ru-RU"/>
        </w:rPr>
        <w:t>посвящённому</w:t>
      </w:r>
      <w:proofErr w:type="gramEnd"/>
      <w:r w:rsidRPr="00AD3312">
        <w:rPr>
          <w:color w:val="252525"/>
          <w:sz w:val="28"/>
          <w:szCs w:val="28"/>
          <w:lang w:eastAsia="ru-RU"/>
        </w:rPr>
        <w:t xml:space="preserve"> Победе в  Великой Отечественной войне </w:t>
      </w:r>
    </w:p>
    <w:p w:rsidR="002818FE" w:rsidRPr="00AD3312" w:rsidRDefault="00AD3312" w:rsidP="00AD3312">
      <w:pPr>
        <w:suppressAutoHyphens w:val="0"/>
        <w:jc w:val="center"/>
        <w:rPr>
          <w:color w:val="252525"/>
          <w:sz w:val="28"/>
          <w:szCs w:val="28"/>
          <w:lang w:eastAsia="ru-RU"/>
        </w:rPr>
      </w:pPr>
      <w:r w:rsidRPr="00AD3312">
        <w:rPr>
          <w:color w:val="252525"/>
          <w:sz w:val="28"/>
          <w:szCs w:val="28"/>
          <w:lang w:eastAsia="ru-RU"/>
        </w:rPr>
        <w:t>1941 - 1945 годов</w:t>
      </w:r>
    </w:p>
    <w:p w:rsidR="00AD3312" w:rsidRPr="00AD3312" w:rsidRDefault="00AD3312" w:rsidP="00AD3312">
      <w:pPr>
        <w:suppressAutoHyphens w:val="0"/>
        <w:jc w:val="center"/>
        <w:rPr>
          <w:color w:val="252525"/>
          <w:sz w:val="28"/>
          <w:szCs w:val="28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800"/>
        <w:gridCol w:w="5103"/>
      </w:tblGrid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E8651D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Ф.И.О. участника (для детей до 18 лет включительно допускается указа</w:t>
            </w:r>
            <w:r w:rsidR="00E8651D">
              <w:rPr>
                <w:color w:val="242424"/>
                <w:sz w:val="28"/>
                <w:szCs w:val="28"/>
                <w:lang w:eastAsia="ru-RU"/>
              </w:rPr>
              <w:t>ть</w:t>
            </w:r>
            <w:r w:rsidRPr="00AD3312">
              <w:rPr>
                <w:color w:val="242424"/>
                <w:sz w:val="28"/>
                <w:szCs w:val="28"/>
                <w:lang w:eastAsia="ru-RU"/>
              </w:rPr>
              <w:t xml:space="preserve"> только фамили</w:t>
            </w:r>
            <w:r w:rsidR="00E8651D">
              <w:rPr>
                <w:color w:val="242424"/>
                <w:sz w:val="28"/>
                <w:szCs w:val="28"/>
                <w:lang w:eastAsia="ru-RU"/>
              </w:rPr>
              <w:t>ю</w:t>
            </w:r>
            <w:r w:rsidRPr="00AD3312">
              <w:rPr>
                <w:color w:val="242424"/>
                <w:sz w:val="28"/>
                <w:szCs w:val="28"/>
                <w:lang w:eastAsia="ru-RU"/>
              </w:rPr>
              <w:t xml:space="preserve"> и им</w:t>
            </w:r>
            <w:r w:rsidR="00E8651D">
              <w:rPr>
                <w:color w:val="242424"/>
                <w:sz w:val="28"/>
                <w:szCs w:val="28"/>
                <w:lang w:eastAsia="ru-RU"/>
              </w:rPr>
              <w:t>я</w:t>
            </w:r>
            <w:r w:rsidRPr="00AD3312">
              <w:rPr>
                <w:color w:val="2424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Ф.И.О. руководителя  коллектива (если есть)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4F77AF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E8651D" w:rsidP="004F77AF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Возраст участника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Название песни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Хронометраж номера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Контактные данные участника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</w:tbl>
    <w:p w:rsidR="00AD3312" w:rsidRPr="00AD3312" w:rsidRDefault="00AD3312" w:rsidP="00AD3312">
      <w:pPr>
        <w:suppressAutoHyphens w:val="0"/>
        <w:jc w:val="center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jc w:val="center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jc w:val="center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rPr>
          <w:sz w:val="28"/>
          <w:szCs w:val="28"/>
        </w:rPr>
      </w:pPr>
      <w:r w:rsidRPr="00AD3312">
        <w:rPr>
          <w:sz w:val="28"/>
          <w:szCs w:val="28"/>
        </w:rPr>
        <w:t>Руководитель учреждения, подпись, печать</w:t>
      </w:r>
    </w:p>
    <w:sectPr w:rsidR="00AD3312" w:rsidRPr="00AD3312" w:rsidSect="000B3F5C">
      <w:footnotePr>
        <w:pos w:val="beneathText"/>
      </w:footnotePr>
      <w:pgSz w:w="11905" w:h="16837"/>
      <w:pgMar w:top="1134" w:right="850" w:bottom="74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972F31"/>
    <w:multiLevelType w:val="multilevel"/>
    <w:tmpl w:val="6B74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86FFC"/>
    <w:multiLevelType w:val="hybridMultilevel"/>
    <w:tmpl w:val="F9D297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364B4"/>
    <w:multiLevelType w:val="multilevel"/>
    <w:tmpl w:val="302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56D9F"/>
    <w:rsid w:val="000B3F5C"/>
    <w:rsid w:val="00244CCD"/>
    <w:rsid w:val="00256D9F"/>
    <w:rsid w:val="002818FE"/>
    <w:rsid w:val="004B2925"/>
    <w:rsid w:val="004F6B96"/>
    <w:rsid w:val="005206E0"/>
    <w:rsid w:val="00522878"/>
    <w:rsid w:val="00544FE6"/>
    <w:rsid w:val="005B36AA"/>
    <w:rsid w:val="007A0F0D"/>
    <w:rsid w:val="00836761"/>
    <w:rsid w:val="008A25AF"/>
    <w:rsid w:val="008A39A5"/>
    <w:rsid w:val="0092269D"/>
    <w:rsid w:val="009564E6"/>
    <w:rsid w:val="00996C95"/>
    <w:rsid w:val="009A7789"/>
    <w:rsid w:val="009F000B"/>
    <w:rsid w:val="00A33236"/>
    <w:rsid w:val="00AD3312"/>
    <w:rsid w:val="00B14433"/>
    <w:rsid w:val="00C0608A"/>
    <w:rsid w:val="00C21580"/>
    <w:rsid w:val="00CC0D3D"/>
    <w:rsid w:val="00D923FF"/>
    <w:rsid w:val="00DE7545"/>
    <w:rsid w:val="00E8651D"/>
    <w:rsid w:val="00F61317"/>
    <w:rsid w:val="00F830A1"/>
    <w:rsid w:val="00F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B3F5C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0B3F5C"/>
  </w:style>
  <w:style w:type="character" w:customStyle="1" w:styleId="a4">
    <w:name w:val="Символ нумерации"/>
    <w:rsid w:val="000B3F5C"/>
  </w:style>
  <w:style w:type="character" w:customStyle="1" w:styleId="a5">
    <w:name w:val="Маркеры списка"/>
    <w:rsid w:val="000B3F5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0"/>
    <w:rsid w:val="000B3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rsid w:val="000B3F5C"/>
    <w:pPr>
      <w:spacing w:after="120"/>
    </w:pPr>
  </w:style>
  <w:style w:type="paragraph" w:styleId="a7">
    <w:name w:val="List"/>
    <w:basedOn w:val="a0"/>
    <w:semiHidden/>
    <w:rsid w:val="000B3F5C"/>
    <w:rPr>
      <w:rFonts w:cs="Tahoma"/>
    </w:rPr>
  </w:style>
  <w:style w:type="paragraph" w:customStyle="1" w:styleId="11">
    <w:name w:val="Название1"/>
    <w:basedOn w:val="a"/>
    <w:rsid w:val="000B3F5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B3F5C"/>
    <w:pPr>
      <w:suppressLineNumbers/>
    </w:pPr>
    <w:rPr>
      <w:rFonts w:cs="Tahoma"/>
    </w:rPr>
  </w:style>
  <w:style w:type="paragraph" w:styleId="a8">
    <w:name w:val="Normal (Web)"/>
    <w:basedOn w:val="a"/>
    <w:rsid w:val="000B3F5C"/>
  </w:style>
  <w:style w:type="paragraph" w:customStyle="1" w:styleId="13">
    <w:name w:val="Обычный1"/>
    <w:basedOn w:val="a"/>
    <w:rsid w:val="000B3F5C"/>
    <w:pPr>
      <w:spacing w:before="280" w:after="280"/>
    </w:pPr>
  </w:style>
  <w:style w:type="paragraph" w:customStyle="1" w:styleId="Web1">
    <w:name w:val="Обычный (Web)1"/>
    <w:basedOn w:val="a"/>
    <w:rsid w:val="000B3F5C"/>
    <w:pPr>
      <w:spacing w:before="280" w:after="280"/>
    </w:pPr>
  </w:style>
  <w:style w:type="paragraph" w:styleId="a9">
    <w:name w:val="No Spacing"/>
    <w:uiPriority w:val="1"/>
    <w:qFormat/>
    <w:rsid w:val="00F830A1"/>
    <w:rPr>
      <w:rFonts w:eastAsiaTheme="minorHAnsi"/>
      <w:sz w:val="28"/>
      <w:szCs w:val="28"/>
      <w:lang w:eastAsia="en-US"/>
    </w:rPr>
  </w:style>
  <w:style w:type="table" w:styleId="aa">
    <w:name w:val="Table Grid"/>
    <w:basedOn w:val="a2"/>
    <w:uiPriority w:val="59"/>
    <w:rsid w:val="0092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EADM</dc:creator>
  <cp:keywords/>
  <cp:lastModifiedBy>Ерохина Ольга Станиславовна</cp:lastModifiedBy>
  <cp:revision>12</cp:revision>
  <cp:lastPrinted>1900-12-31T17:00:00Z</cp:lastPrinted>
  <dcterms:created xsi:type="dcterms:W3CDTF">2011-04-19T02:52:00Z</dcterms:created>
  <dcterms:modified xsi:type="dcterms:W3CDTF">2017-03-29T10:30:00Z</dcterms:modified>
</cp:coreProperties>
</file>